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436B" w:rsidRDefault="00477955">
      <w:pPr>
        <w:pStyle w:val="papertitle"/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-419100</wp:posOffset>
                </wp:positionV>
                <wp:extent cx="4584065" cy="237490"/>
                <wp:effectExtent l="1905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0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97A" w:rsidRDefault="00F6497A">
                            <w:r w:rsidRPr="00F6497A">
                              <w:t>The 201</w:t>
                            </w:r>
                            <w:r w:rsidR="006212BE">
                              <w:t>5</w:t>
                            </w:r>
                            <w:r w:rsidRPr="00F6497A">
                              <w:t xml:space="preserve"> Biomedical Engineering International Conference (BMEiCON-201</w:t>
                            </w:r>
                            <w:r w:rsidR="006212BE">
                              <w:t>5</w:t>
                            </w:r>
                            <w:r w:rsidRPr="00F6497A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4pt;margin-top:-33pt;width:360.95pt;height:18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" stroked="f">
                <v:textbox style="mso-fit-shape-to-text:t">
                  <w:txbxContent>
                    <w:p w:rsidR="00F6497A" w:rsidRDefault="00F6497A">
                      <w:r w:rsidRPr="00F6497A">
                        <w:t>The 201</w:t>
                      </w:r>
                      <w:r w:rsidR="006212BE">
                        <w:t>5</w:t>
                      </w:r>
                      <w:r w:rsidRPr="00F6497A">
                        <w:t xml:space="preserve"> Biomedical Engineering International Conference (BMEiCON-201</w:t>
                      </w:r>
                      <w:r w:rsidR="006212BE">
                        <w:t>5</w:t>
                      </w:r>
                      <w:r w:rsidRPr="00F6497A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7436B">
        <w:t>Paper</w:t>
      </w:r>
      <w:r w:rsidR="00E7436B">
        <w:rPr>
          <w:rFonts w:eastAsia="Times New Roman"/>
        </w:rPr>
        <w:t xml:space="preserve"> </w:t>
      </w:r>
      <w:r w:rsidR="00E7436B">
        <w:t>Title</w:t>
      </w:r>
      <w:r w:rsidR="00E7436B">
        <w:rPr>
          <w:rFonts w:eastAsia="Times New Roman"/>
        </w:rPr>
        <w:t xml:space="preserve"> </w:t>
      </w:r>
      <w:r w:rsidR="00E7436B">
        <w:t>(use</w:t>
      </w:r>
      <w:r w:rsidR="00E7436B">
        <w:rPr>
          <w:rFonts w:eastAsia="Times New Roman"/>
        </w:rPr>
        <w:t xml:space="preserve"> </w:t>
      </w:r>
      <w:r w:rsidR="00E7436B">
        <w:t>style:</w:t>
      </w:r>
      <w:r w:rsidR="00E7436B">
        <w:rPr>
          <w:rFonts w:eastAsia="Times New Roman"/>
        </w:rPr>
        <w:t xml:space="preserve"> </w:t>
      </w:r>
      <w:r w:rsidR="00E7436B">
        <w:rPr>
          <w:i/>
          <w:iCs/>
        </w:rPr>
        <w:t>paper</w:t>
      </w:r>
      <w:r w:rsidR="00E7436B">
        <w:rPr>
          <w:rFonts w:eastAsia="Times New Roman"/>
          <w:i/>
          <w:iCs/>
        </w:rPr>
        <w:t xml:space="preserve"> </w:t>
      </w:r>
      <w:r w:rsidR="00E7436B">
        <w:rPr>
          <w:i/>
          <w:iCs/>
        </w:rPr>
        <w:t>title</w:t>
      </w:r>
      <w:r w:rsidR="00E7436B">
        <w:t>)</w:t>
      </w:r>
    </w:p>
    <w:p w:rsidR="00E7436B" w:rsidRDefault="00E7436B">
      <w:pPr>
        <w:pStyle w:val="papersubtitle"/>
      </w:pPr>
      <w:r>
        <w:t>Subtitle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needed</w:t>
      </w:r>
      <w:r>
        <w:rPr>
          <w:rFonts w:eastAsia="Times New Roman"/>
        </w:rPr>
        <w:t xml:space="preserve"> </w:t>
      </w:r>
      <w:r>
        <w:t>(</w:t>
      </w:r>
      <w:r>
        <w:rPr>
          <w:i/>
          <w:iCs/>
        </w:rPr>
        <w:t>paper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subtitle</w:t>
      </w:r>
      <w:r>
        <w:t>)</w:t>
      </w:r>
    </w:p>
    <w:p w:rsidR="00E7436B" w:rsidRDefault="00E7436B"/>
    <w:p w:rsidR="00E7436B" w:rsidRDefault="00E7436B">
      <w:pPr>
        <w:sectPr w:rsidR="00E7436B">
          <w:footerReference w:type="default" r:id="rId8"/>
          <w:pgSz w:w="11906" w:h="16838"/>
          <w:pgMar w:top="1080" w:right="737" w:bottom="2432" w:left="737" w:header="720" w:footer="720" w:gutter="0"/>
          <w:cols w:space="720"/>
          <w:docGrid w:linePitch="360"/>
        </w:sectPr>
      </w:pPr>
    </w:p>
    <w:p w:rsidR="00E7436B" w:rsidRDefault="00E7436B">
      <w:pPr>
        <w:pStyle w:val="Author"/>
        <w:rPr>
          <w:rFonts w:eastAsia="Times New Roman"/>
        </w:rPr>
      </w:pPr>
      <w:r>
        <w:lastRenderedPageBreak/>
        <w:t>Authors</w:t>
      </w:r>
      <w:r>
        <w:rPr>
          <w:rFonts w:eastAsia="Times New Roman"/>
        </w:rPr>
        <w:t xml:space="preserve"> </w:t>
      </w:r>
      <w:r>
        <w:t>Name/s</w:t>
      </w:r>
      <w:r>
        <w:rPr>
          <w:rFonts w:eastAsia="Times New Roman"/>
        </w:rPr>
        <w:t xml:space="preserve"> </w:t>
      </w:r>
      <w:r>
        <w:t>per</w:t>
      </w:r>
      <w:r>
        <w:rPr>
          <w:rFonts w:eastAsia="Times New Roman"/>
        </w:rPr>
        <w:t xml:space="preserve"> </w:t>
      </w:r>
      <w:r>
        <w:t>1st</w:t>
      </w:r>
      <w:r>
        <w:rPr>
          <w:rFonts w:eastAsia="Times New Roman"/>
        </w:rPr>
        <w:t xml:space="preserve"> </w:t>
      </w:r>
      <w:r>
        <w:t>Affiliation</w:t>
      </w:r>
      <w:r>
        <w:rPr>
          <w:rFonts w:eastAsia="Times New Roman"/>
        </w:rPr>
        <w:t xml:space="preserve"> </w:t>
      </w:r>
      <w:r>
        <w:rPr>
          <w:i/>
          <w:iCs/>
        </w:rPr>
        <w:t>(Author)</w:t>
      </w:r>
    </w:p>
    <w:p w:rsidR="00E7436B" w:rsidRDefault="00E7436B">
      <w:pPr>
        <w:pStyle w:val="Affiliation"/>
        <w:rPr>
          <w:rFonts w:eastAsia="Times New Roman"/>
        </w:rPr>
      </w:pPr>
      <w:r>
        <w:rPr>
          <w:rFonts w:eastAsia="Times New Roman"/>
        </w:rPr>
        <w:t>D</w:t>
      </w:r>
      <w:r>
        <w:t>ept.</w:t>
      </w:r>
      <w:r>
        <w:rPr>
          <w:rFonts w:eastAsia="Times New Roman"/>
        </w:rPr>
        <w:t xml:space="preserve"> </w:t>
      </w:r>
      <w:r>
        <w:t>name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organization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(Line 1 of Affiliation </w:t>
      </w:r>
      <w:r>
        <w:rPr>
          <w:i/>
          <w:iCs/>
        </w:rPr>
        <w:t>-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optional)</w:t>
      </w:r>
    </w:p>
    <w:p w:rsidR="00E7436B" w:rsidRDefault="00E7436B">
      <w:pPr>
        <w:pStyle w:val="Affiliation"/>
      </w:pPr>
      <w:r>
        <w:rPr>
          <w:rFonts w:eastAsia="Times New Roman"/>
        </w:rPr>
        <w:t>N</w:t>
      </w:r>
      <w:r>
        <w:t>ame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organization</w:t>
      </w:r>
      <w:r>
        <w:rPr>
          <w:rFonts w:eastAsia="Times New Roman"/>
        </w:rPr>
        <w:t xml:space="preserve"> </w:t>
      </w:r>
      <w:r>
        <w:t>-</w:t>
      </w:r>
      <w:r>
        <w:rPr>
          <w:rFonts w:eastAsia="Times New Roman"/>
        </w:rPr>
        <w:t xml:space="preserve"> </w:t>
      </w:r>
      <w:r>
        <w:t>acronyms</w:t>
      </w:r>
      <w:r>
        <w:rPr>
          <w:rFonts w:eastAsia="Times New Roman"/>
        </w:rPr>
        <w:t xml:space="preserve"> </w:t>
      </w:r>
      <w:r>
        <w:t xml:space="preserve">acceptable </w:t>
      </w:r>
      <w:r>
        <w:rPr>
          <w:i/>
          <w:iCs/>
        </w:rPr>
        <w:t>(line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2)</w:t>
      </w:r>
    </w:p>
    <w:p w:rsidR="00E7436B" w:rsidRDefault="00E7436B">
      <w:pPr>
        <w:pStyle w:val="Affiliation"/>
      </w:pPr>
      <w:r>
        <w:t>City,</w:t>
      </w:r>
      <w:r>
        <w:rPr>
          <w:rFonts w:eastAsia="Times New Roman"/>
        </w:rPr>
        <w:t xml:space="preserve"> </w:t>
      </w:r>
      <w:r>
        <w:t xml:space="preserve">Country </w:t>
      </w:r>
      <w:r>
        <w:rPr>
          <w:i/>
          <w:iCs/>
        </w:rPr>
        <w:t>(line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3)</w:t>
      </w:r>
    </w:p>
    <w:p w:rsidR="00E7436B" w:rsidRDefault="00E7436B">
      <w:pPr>
        <w:pStyle w:val="Affiliation"/>
      </w:pPr>
      <w:r>
        <w:t>name@xyz.com</w:t>
      </w:r>
      <w:r>
        <w:rPr>
          <w:rFonts w:eastAsia="Times New Roman"/>
        </w:rPr>
        <w:t xml:space="preserve"> – </w:t>
      </w:r>
      <w:r>
        <w:t xml:space="preserve">optional </w:t>
      </w:r>
      <w:r>
        <w:rPr>
          <w:i/>
          <w:iCs/>
        </w:rPr>
        <w:t>(line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4)</w:t>
      </w:r>
    </w:p>
    <w:p w:rsidR="00E7436B" w:rsidRDefault="00E7436B">
      <w:pPr>
        <w:pStyle w:val="Author"/>
        <w:rPr>
          <w:rFonts w:eastAsia="Times New Roman"/>
        </w:rPr>
      </w:pPr>
      <w:r>
        <w:lastRenderedPageBreak/>
        <w:t>Authors</w:t>
      </w:r>
      <w:r>
        <w:rPr>
          <w:rFonts w:eastAsia="Times New Roman"/>
        </w:rPr>
        <w:t xml:space="preserve"> </w:t>
      </w:r>
      <w:r>
        <w:t>Name/s</w:t>
      </w:r>
      <w:r>
        <w:rPr>
          <w:rFonts w:eastAsia="Times New Roman"/>
        </w:rPr>
        <w:t xml:space="preserve"> </w:t>
      </w:r>
      <w:r>
        <w:t>per</w:t>
      </w:r>
      <w:r>
        <w:rPr>
          <w:rFonts w:eastAsia="Times New Roman"/>
        </w:rPr>
        <w:t xml:space="preserve"> </w:t>
      </w:r>
      <w:r>
        <w:t>2nd</w:t>
      </w:r>
      <w:r>
        <w:rPr>
          <w:rFonts w:eastAsia="Times New Roman"/>
        </w:rPr>
        <w:t xml:space="preserve"> </w:t>
      </w:r>
      <w:r>
        <w:t>Affiliation</w:t>
      </w:r>
      <w:r>
        <w:rPr>
          <w:rFonts w:eastAsia="Times New Roman"/>
        </w:rPr>
        <w:t xml:space="preserve"> </w:t>
      </w:r>
      <w:r>
        <w:rPr>
          <w:i/>
          <w:iCs/>
        </w:rPr>
        <w:t>(Author)</w:t>
      </w:r>
    </w:p>
    <w:p w:rsidR="00E7436B" w:rsidRDefault="00E7436B">
      <w:pPr>
        <w:pStyle w:val="Affiliation"/>
        <w:ind w:right="-138"/>
        <w:rPr>
          <w:rFonts w:eastAsia="Times New Roman"/>
        </w:rPr>
      </w:pPr>
      <w:r>
        <w:rPr>
          <w:rFonts w:eastAsia="Times New Roman"/>
        </w:rPr>
        <w:t>D</w:t>
      </w:r>
      <w:r>
        <w:t>ept.</w:t>
      </w:r>
      <w:r>
        <w:rPr>
          <w:rFonts w:eastAsia="Times New Roman"/>
        </w:rPr>
        <w:t xml:space="preserve"> </w:t>
      </w:r>
      <w:r>
        <w:t>name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organization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(Line 1 of Affiliation </w:t>
      </w:r>
      <w:r>
        <w:rPr>
          <w:i/>
          <w:iCs/>
        </w:rPr>
        <w:t>-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optional)</w:t>
      </w:r>
    </w:p>
    <w:p w:rsidR="00E7436B" w:rsidRDefault="00E7436B">
      <w:pPr>
        <w:pStyle w:val="Affiliation"/>
      </w:pPr>
      <w:r>
        <w:rPr>
          <w:rFonts w:eastAsia="Times New Roman"/>
        </w:rPr>
        <w:t>N</w:t>
      </w:r>
      <w:r>
        <w:t>ame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organization</w:t>
      </w:r>
      <w:r>
        <w:rPr>
          <w:rFonts w:eastAsia="Times New Roman"/>
        </w:rPr>
        <w:t xml:space="preserve"> </w:t>
      </w:r>
      <w:r>
        <w:t>-</w:t>
      </w:r>
      <w:r>
        <w:rPr>
          <w:rFonts w:eastAsia="Times New Roman"/>
        </w:rPr>
        <w:t xml:space="preserve"> </w:t>
      </w:r>
      <w:r>
        <w:t>acronyms</w:t>
      </w:r>
      <w:r>
        <w:rPr>
          <w:rFonts w:eastAsia="Times New Roman"/>
        </w:rPr>
        <w:t xml:space="preserve"> </w:t>
      </w:r>
      <w:r>
        <w:t xml:space="preserve">acceptable </w:t>
      </w:r>
      <w:r>
        <w:rPr>
          <w:i/>
          <w:iCs/>
        </w:rPr>
        <w:t>(line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2)</w:t>
      </w:r>
    </w:p>
    <w:p w:rsidR="00E7436B" w:rsidRDefault="00E7436B">
      <w:pPr>
        <w:pStyle w:val="Affiliation"/>
      </w:pPr>
      <w:r>
        <w:t>City,</w:t>
      </w:r>
      <w:r>
        <w:rPr>
          <w:rFonts w:eastAsia="Times New Roman"/>
        </w:rPr>
        <w:t xml:space="preserve"> </w:t>
      </w:r>
      <w:r>
        <w:t xml:space="preserve">Country </w:t>
      </w:r>
      <w:r>
        <w:rPr>
          <w:i/>
          <w:iCs/>
        </w:rPr>
        <w:t>(line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3)</w:t>
      </w:r>
    </w:p>
    <w:p w:rsidR="00E7436B" w:rsidRDefault="00E7436B">
      <w:pPr>
        <w:pStyle w:val="Affiliation"/>
        <w:sectPr w:rsidR="00E7436B">
          <w:type w:val="continuous"/>
          <w:pgSz w:w="11906" w:h="16838"/>
          <w:pgMar w:top="1080" w:right="737" w:bottom="2432" w:left="737" w:header="720" w:footer="720" w:gutter="0"/>
          <w:cols w:num="2" w:space="566" w:equalWidth="0">
            <w:col w:w="4844" w:space="566"/>
            <w:col w:w="5021"/>
          </w:cols>
          <w:docGrid w:linePitch="360"/>
        </w:sectPr>
      </w:pPr>
      <w:r>
        <w:t>name@xyz.com</w:t>
      </w:r>
      <w:r>
        <w:rPr>
          <w:rFonts w:eastAsia="Times New Roman"/>
        </w:rPr>
        <w:t xml:space="preserve"> – </w:t>
      </w:r>
      <w:r>
        <w:t xml:space="preserve">optional </w:t>
      </w:r>
      <w:r>
        <w:rPr>
          <w:i/>
          <w:iCs/>
        </w:rPr>
        <w:t>(line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4)</w:t>
      </w:r>
    </w:p>
    <w:p w:rsidR="00E7436B" w:rsidRDefault="00E7436B">
      <w:pPr>
        <w:pStyle w:val="Affiliation"/>
      </w:pPr>
    </w:p>
    <w:p w:rsidR="00E7436B" w:rsidRDefault="00E7436B"/>
    <w:p w:rsidR="00E7436B" w:rsidRDefault="00E7436B">
      <w:pPr>
        <w:sectPr w:rsidR="00E7436B">
          <w:type w:val="continuous"/>
          <w:pgSz w:w="11906" w:h="16838"/>
          <w:pgMar w:top="1080" w:right="737" w:bottom="2432" w:left="737" w:header="720" w:footer="720" w:gutter="0"/>
          <w:cols w:space="720"/>
          <w:docGrid w:linePitch="360"/>
        </w:sectPr>
      </w:pPr>
    </w:p>
    <w:p w:rsidR="00E7436B" w:rsidRDefault="00E7436B">
      <w:pPr>
        <w:pStyle w:val="Abstract"/>
        <w:rPr>
          <w:i/>
        </w:rPr>
      </w:pPr>
      <w:r>
        <w:rPr>
          <w:i/>
          <w:iCs/>
        </w:rPr>
        <w:lastRenderedPageBreak/>
        <w:t>Abstract</w:t>
      </w:r>
      <w:r>
        <w:rPr>
          <w:rFonts w:eastAsia="Times New Roman"/>
        </w:rPr>
        <w:t>—</w:t>
      </w:r>
      <w:r>
        <w:t>This</w:t>
      </w:r>
      <w:r>
        <w:rPr>
          <w:rFonts w:eastAsia="Times New Roman"/>
        </w:rPr>
        <w:t xml:space="preserve"> </w:t>
      </w:r>
      <w:r>
        <w:t>electronic</w:t>
      </w:r>
      <w:r>
        <w:rPr>
          <w:rFonts w:eastAsia="Times New Roman"/>
        </w:rPr>
        <w:t xml:space="preserve"> </w:t>
      </w:r>
      <w:r>
        <w:t>document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“</w:t>
      </w:r>
      <w:r>
        <w:t>live</w:t>
      </w:r>
      <w:r>
        <w:rPr>
          <w:rFonts w:eastAsia="Times New Roman"/>
        </w:rPr>
        <w:t xml:space="preserve">” </w:t>
      </w:r>
      <w:r>
        <w:t>template.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various</w:t>
      </w:r>
      <w:r>
        <w:rPr>
          <w:rFonts w:eastAsia="Times New Roman"/>
        </w:rPr>
        <w:t xml:space="preserve"> </w:t>
      </w:r>
      <w:r>
        <w:t>components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[title,</w:t>
      </w:r>
      <w:r>
        <w:rPr>
          <w:rFonts w:eastAsia="Times New Roman"/>
        </w:rPr>
        <w:t xml:space="preserve"> </w:t>
      </w:r>
      <w:r>
        <w:t>text,</w:t>
      </w:r>
      <w:r>
        <w:rPr>
          <w:rFonts w:eastAsia="Times New Roman"/>
        </w:rPr>
        <w:t xml:space="preserve"> </w:t>
      </w:r>
      <w:r>
        <w:t>heads,</w:t>
      </w:r>
      <w:r>
        <w:rPr>
          <w:rFonts w:eastAsia="Times New Roman"/>
        </w:rPr>
        <w:t xml:space="preserve"> </w:t>
      </w:r>
      <w:r>
        <w:t>etc.]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already</w:t>
      </w:r>
      <w:r>
        <w:rPr>
          <w:rFonts w:eastAsia="Times New Roman"/>
        </w:rPr>
        <w:t xml:space="preserve"> </w:t>
      </w:r>
      <w:r>
        <w:t>defined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sheet,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illustrated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portions</w:t>
      </w:r>
      <w:r>
        <w:rPr>
          <w:rFonts w:eastAsia="Times New Roman"/>
        </w:rPr>
        <w:t xml:space="preserve"> </w:t>
      </w:r>
      <w:r>
        <w:t>given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document.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SPECIAL</w:t>
      </w:r>
      <w:r>
        <w:rPr>
          <w:rFonts w:eastAsia="Times New Roman"/>
        </w:rPr>
        <w:t xml:space="preserve"> </w:t>
      </w:r>
      <w:r>
        <w:t>CHARACTERS,</w:t>
      </w:r>
      <w:r>
        <w:rPr>
          <w:rFonts w:eastAsia="Times New Roman"/>
        </w:rPr>
        <w:t xml:space="preserve"> </w:t>
      </w:r>
      <w:r>
        <w:t>SYMBOLS,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MATH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TITLE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ABSTRACT.</w:t>
      </w:r>
      <w:r>
        <w:rPr>
          <w:rFonts w:eastAsia="Times New Roman"/>
        </w:rPr>
        <w:t xml:space="preserve"> </w:t>
      </w:r>
      <w:r>
        <w:rPr>
          <w:b w:val="0"/>
          <w:bCs w:val="0"/>
          <w:i/>
          <w:iCs/>
        </w:rPr>
        <w:t>(Abstract)</w:t>
      </w:r>
    </w:p>
    <w:p w:rsidR="00E7436B" w:rsidRDefault="00E7436B">
      <w:pPr>
        <w:pStyle w:val="keywords"/>
        <w:ind w:firstLine="180"/>
      </w:pPr>
      <w:r>
        <w:rPr>
          <w:i/>
        </w:rPr>
        <w:t>Index</w:t>
      </w:r>
      <w:r>
        <w:rPr>
          <w:rFonts w:eastAsia="Times New Roman"/>
          <w:i/>
        </w:rPr>
        <w:t xml:space="preserve"> </w:t>
      </w:r>
      <w:r>
        <w:rPr>
          <w:i/>
        </w:rPr>
        <w:t>Terms</w:t>
      </w:r>
      <w:r>
        <w:rPr>
          <w:rFonts w:eastAsia="Times New Roman"/>
        </w:rPr>
        <w:t>—C</w:t>
      </w:r>
      <w:r>
        <w:t>omponent,</w:t>
      </w:r>
      <w:r>
        <w:rPr>
          <w:rFonts w:eastAsia="Times New Roman"/>
        </w:rPr>
        <w:t xml:space="preserve"> </w:t>
      </w:r>
      <w:r>
        <w:t>formatting,</w:t>
      </w:r>
      <w:r>
        <w:rPr>
          <w:rFonts w:eastAsia="Times New Roman"/>
        </w:rPr>
        <w:t xml:space="preserve"> </w:t>
      </w:r>
      <w:r>
        <w:t>style,</w:t>
      </w:r>
      <w:r>
        <w:rPr>
          <w:rFonts w:eastAsia="Times New Roman"/>
        </w:rPr>
        <w:t xml:space="preserve"> </w:t>
      </w:r>
      <w:r>
        <w:t>styling,</w:t>
      </w:r>
      <w:r>
        <w:rPr>
          <w:rFonts w:eastAsia="Times New Roman"/>
        </w:rPr>
        <w:t xml:space="preserve"> </w:t>
      </w:r>
      <w:r>
        <w:t>insert.</w:t>
      </w:r>
      <w:r>
        <w:rPr>
          <w:rFonts w:eastAsia="Times New Roman"/>
        </w:rPr>
        <w:t xml:space="preserve"> </w:t>
      </w:r>
      <w:r>
        <w:rPr>
          <w:b w:val="0"/>
          <w:bCs w:val="0"/>
          <w:i/>
        </w:rPr>
        <w:t>(key</w:t>
      </w:r>
      <w:r>
        <w:rPr>
          <w:rFonts w:eastAsia="Times New Roman"/>
          <w:b w:val="0"/>
          <w:bCs w:val="0"/>
          <w:i/>
        </w:rPr>
        <w:t xml:space="preserve"> </w:t>
      </w:r>
      <w:r>
        <w:rPr>
          <w:b w:val="0"/>
          <w:bCs w:val="0"/>
          <w:i/>
        </w:rPr>
        <w:t>words)</w:t>
      </w:r>
    </w:p>
    <w:p w:rsidR="00E7436B" w:rsidRDefault="00E7436B">
      <w:pPr>
        <w:pStyle w:val="Heading1"/>
      </w:pPr>
      <w:r>
        <w:t>Introduction</w:t>
      </w:r>
      <w:r>
        <w:rPr>
          <w:rFonts w:eastAsia="Times New Roman"/>
        </w:rPr>
        <w:t xml:space="preserve"> </w:t>
      </w:r>
      <w:r>
        <w:rPr>
          <w:i/>
          <w:iCs/>
        </w:rPr>
        <w:t>(Heading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1)</w:t>
      </w:r>
    </w:p>
    <w:p w:rsidR="00E7436B" w:rsidRDefault="00E7436B">
      <w:pPr>
        <w:pStyle w:val="BodyText"/>
      </w:pPr>
      <w:r>
        <w:t>All</w:t>
      </w:r>
      <w:r>
        <w:rPr>
          <w:rFonts w:eastAsia="Times New Roman"/>
        </w:rPr>
        <w:t xml:space="preserve"> </w:t>
      </w:r>
      <w:r>
        <w:t>manuscripts</w:t>
      </w:r>
      <w:r>
        <w:rPr>
          <w:rFonts w:eastAsia="Times New Roman"/>
        </w:rPr>
        <w:t xml:space="preserve"> </w:t>
      </w:r>
      <w:r>
        <w:t>must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English.</w:t>
      </w:r>
      <w:r>
        <w:rPr>
          <w:rFonts w:eastAsia="Times New Roman"/>
        </w:rPr>
        <w:t xml:space="preserve"> </w:t>
      </w:r>
      <w:r>
        <w:t>These</w:t>
      </w:r>
      <w:r>
        <w:rPr>
          <w:rFonts w:eastAsia="Times New Roman"/>
        </w:rPr>
        <w:t xml:space="preserve"> </w:t>
      </w:r>
      <w:r>
        <w:t>guidelines</w:t>
      </w:r>
      <w:r>
        <w:rPr>
          <w:rFonts w:eastAsia="Times New Roman"/>
        </w:rPr>
        <w:t xml:space="preserve"> </w:t>
      </w:r>
      <w:r>
        <w:t>include</w:t>
      </w:r>
      <w:r>
        <w:rPr>
          <w:rFonts w:eastAsia="Times New Roman"/>
        </w:rPr>
        <w:t xml:space="preserve"> </w:t>
      </w:r>
      <w:r>
        <w:t>complete</w:t>
      </w:r>
      <w:r>
        <w:rPr>
          <w:rFonts w:eastAsia="Times New Roman"/>
        </w:rPr>
        <w:t xml:space="preserve"> </w:t>
      </w:r>
      <w:r>
        <w:t>descriptions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fonts,</w:t>
      </w:r>
      <w:r>
        <w:rPr>
          <w:rFonts w:eastAsia="Times New Roman"/>
        </w:rPr>
        <w:t xml:space="preserve"> </w:t>
      </w:r>
      <w:r>
        <w:t>spacing,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related</w:t>
      </w:r>
      <w:r>
        <w:rPr>
          <w:rFonts w:eastAsia="Times New Roman"/>
        </w:rPr>
        <w:t xml:space="preserve"> </w:t>
      </w:r>
      <w:r>
        <w:t>information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producing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proceedings</w:t>
      </w:r>
      <w:r>
        <w:rPr>
          <w:rFonts w:eastAsia="Times New Roman"/>
        </w:rPr>
        <w:t xml:space="preserve"> </w:t>
      </w:r>
      <w:r>
        <w:t>manuscripts.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follow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any</w:t>
      </w:r>
      <w:r>
        <w:rPr>
          <w:rFonts w:eastAsia="Times New Roman"/>
        </w:rPr>
        <w:t xml:space="preserve"> </w:t>
      </w:r>
      <w:r>
        <w:t>questions,</w:t>
      </w:r>
      <w:r>
        <w:rPr>
          <w:rFonts w:eastAsia="Times New Roman"/>
        </w:rPr>
        <w:t xml:space="preserve"> </w:t>
      </w:r>
      <w:r>
        <w:t>direct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production</w:t>
      </w:r>
      <w:r>
        <w:rPr>
          <w:rFonts w:eastAsia="Times New Roman"/>
        </w:rPr>
        <w:t xml:space="preserve"> </w:t>
      </w:r>
      <w:r>
        <w:t>editor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charge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proceedings</w:t>
      </w:r>
      <w:r>
        <w:rPr>
          <w:rFonts w:eastAsia="Times New Roman"/>
        </w:rPr>
        <w:t xml:space="preserve"> (see author-kit message for contact info)</w:t>
      </w:r>
      <w:r>
        <w:t>.</w:t>
      </w:r>
    </w:p>
    <w:p w:rsidR="00E7436B" w:rsidRDefault="00E7436B">
      <w:pPr>
        <w:pStyle w:val="BodyText"/>
      </w:pPr>
      <w:r>
        <w:t>This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provides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most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formatting</w:t>
      </w:r>
      <w:r>
        <w:rPr>
          <w:rFonts w:eastAsia="Times New Roman"/>
        </w:rPr>
        <w:t xml:space="preserve"> </w:t>
      </w:r>
      <w:r>
        <w:t>specifications</w:t>
      </w:r>
      <w:r>
        <w:rPr>
          <w:rFonts w:eastAsia="Times New Roman"/>
        </w:rPr>
        <w:t xml:space="preserve"> </w:t>
      </w:r>
      <w:r>
        <w:t>needed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preparing</w:t>
      </w:r>
      <w:r>
        <w:rPr>
          <w:rFonts w:eastAsia="Times New Roman"/>
        </w:rPr>
        <w:t xml:space="preserve"> </w:t>
      </w:r>
      <w:r>
        <w:t>electronic</w:t>
      </w:r>
      <w:r>
        <w:rPr>
          <w:rFonts w:eastAsia="Times New Roman"/>
        </w:rPr>
        <w:t xml:space="preserve"> </w:t>
      </w:r>
      <w:r>
        <w:t>versions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their</w:t>
      </w:r>
      <w:r>
        <w:rPr>
          <w:rFonts w:eastAsia="Times New Roman"/>
        </w:rPr>
        <w:t xml:space="preserve"> </w:t>
      </w:r>
      <w:r>
        <w:t>papers.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standard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components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specified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three</w:t>
      </w:r>
      <w:r>
        <w:rPr>
          <w:rFonts w:eastAsia="Times New Roman"/>
        </w:rPr>
        <w:t xml:space="preserve"> </w:t>
      </w:r>
      <w:r>
        <w:t>reasons:</w:t>
      </w:r>
      <w:r>
        <w:rPr>
          <w:rFonts w:eastAsia="Times New Roman"/>
        </w:rPr>
        <w:t xml:space="preserve"> </w:t>
      </w:r>
      <w:r>
        <w:t>(1)</w:t>
      </w:r>
      <w:r>
        <w:rPr>
          <w:rFonts w:eastAsia="Times New Roman"/>
        </w:rPr>
        <w:t xml:space="preserve"> </w:t>
      </w:r>
      <w:r>
        <w:t>ease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formatting</w:t>
      </w:r>
      <w:r>
        <w:rPr>
          <w:rFonts w:eastAsia="Times New Roman"/>
        </w:rPr>
        <w:t xml:space="preserve"> </w:t>
      </w:r>
      <w:r>
        <w:t>individual</w:t>
      </w:r>
      <w:r>
        <w:rPr>
          <w:rFonts w:eastAsia="Times New Roman"/>
        </w:rPr>
        <w:t xml:space="preserve"> </w:t>
      </w:r>
      <w:r>
        <w:t>papers,</w:t>
      </w:r>
      <w:r>
        <w:rPr>
          <w:rFonts w:eastAsia="Times New Roman"/>
        </w:rPr>
        <w:t xml:space="preserve"> </w:t>
      </w:r>
      <w:r>
        <w:t>(2)</w:t>
      </w:r>
      <w:r>
        <w:rPr>
          <w:rFonts w:eastAsia="Times New Roman"/>
        </w:rPr>
        <w:t xml:space="preserve"> </w:t>
      </w:r>
      <w:r>
        <w:t>automatic</w:t>
      </w:r>
      <w:r>
        <w:rPr>
          <w:rFonts w:eastAsia="Times New Roman"/>
        </w:rPr>
        <w:t xml:space="preserve"> </w:t>
      </w:r>
      <w:r>
        <w:t>compliance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electronic</w:t>
      </w:r>
      <w:r>
        <w:rPr>
          <w:rFonts w:eastAsia="Times New Roman"/>
        </w:rPr>
        <w:t xml:space="preserve"> </w:t>
      </w:r>
      <w:r>
        <w:t>requirements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facilitate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concurrent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later</w:t>
      </w:r>
      <w:r>
        <w:rPr>
          <w:rFonts w:eastAsia="Times New Roman"/>
        </w:rPr>
        <w:t xml:space="preserve"> </w:t>
      </w:r>
      <w:r>
        <w:t>production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electronic</w:t>
      </w:r>
      <w:r>
        <w:rPr>
          <w:rFonts w:eastAsia="Times New Roman"/>
        </w:rPr>
        <w:t xml:space="preserve"> </w:t>
      </w:r>
      <w:r>
        <w:t>products,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(3)</w:t>
      </w:r>
      <w:r>
        <w:rPr>
          <w:rFonts w:eastAsia="Times New Roman"/>
        </w:rPr>
        <w:t xml:space="preserve"> </w:t>
      </w:r>
      <w:r>
        <w:t>conformity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throughout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conference</w:t>
      </w:r>
      <w:r>
        <w:rPr>
          <w:rFonts w:eastAsia="Times New Roman"/>
        </w:rPr>
        <w:t xml:space="preserve"> </w:t>
      </w:r>
      <w:r>
        <w:t>proceedings.</w:t>
      </w:r>
      <w:r>
        <w:rPr>
          <w:rFonts w:eastAsia="Times New Roman"/>
        </w:rPr>
        <w:t xml:space="preserve"> </w:t>
      </w:r>
      <w:r>
        <w:t>Margins,</w:t>
      </w:r>
      <w:r>
        <w:rPr>
          <w:rFonts w:eastAsia="Times New Roman"/>
        </w:rPr>
        <w:t xml:space="preserve"> </w:t>
      </w:r>
      <w:r>
        <w:t>column</w:t>
      </w:r>
      <w:r>
        <w:rPr>
          <w:rFonts w:eastAsia="Times New Roman"/>
        </w:rPr>
        <w:t xml:space="preserve"> </w:t>
      </w:r>
      <w:r>
        <w:t>widths,</w:t>
      </w:r>
      <w:r>
        <w:rPr>
          <w:rFonts w:eastAsia="Times New Roman"/>
        </w:rPr>
        <w:t xml:space="preserve"> </w:t>
      </w:r>
      <w:r>
        <w:t>line</w:t>
      </w:r>
      <w:r>
        <w:rPr>
          <w:rFonts w:eastAsia="Times New Roman"/>
        </w:rPr>
        <w:t xml:space="preserve"> </w:t>
      </w:r>
      <w:r>
        <w:t>spacing,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styles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built-in;</w:t>
      </w:r>
      <w:r>
        <w:rPr>
          <w:rFonts w:eastAsia="Times New Roman"/>
        </w:rPr>
        <w:t xml:space="preserve"> </w:t>
      </w:r>
      <w:r>
        <w:t>examples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styles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provided</w:t>
      </w:r>
      <w:r>
        <w:rPr>
          <w:rFonts w:eastAsia="Times New Roman"/>
        </w:rPr>
        <w:t xml:space="preserve"> </w:t>
      </w:r>
      <w:r>
        <w:t>throughout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document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identified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italic</w:t>
      </w:r>
      <w:r>
        <w:rPr>
          <w:rFonts w:eastAsia="Times New Roman"/>
        </w:rPr>
        <w:t xml:space="preserve"> </w:t>
      </w:r>
      <w:r>
        <w:t>type,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parentheses,</w:t>
      </w:r>
      <w:r>
        <w:rPr>
          <w:rFonts w:eastAsia="Times New Roman"/>
        </w:rPr>
        <w:t xml:space="preserve"> </w:t>
      </w:r>
      <w:r>
        <w:t>following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example.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RE-ADJUST</w:t>
      </w:r>
      <w:r>
        <w:rPr>
          <w:rFonts w:eastAsia="Times New Roman"/>
        </w:rPr>
        <w:t xml:space="preserve"> </w:t>
      </w:r>
      <w:r>
        <w:t>THESE</w:t>
      </w:r>
      <w:r>
        <w:rPr>
          <w:rFonts w:eastAsia="Times New Roman"/>
        </w:rPr>
        <w:t xml:space="preserve"> </w:t>
      </w:r>
      <w:r>
        <w:t>MARGINS.</w:t>
      </w:r>
      <w:r>
        <w:rPr>
          <w:rFonts w:eastAsia="Times New Roman"/>
        </w:rPr>
        <w:t xml:space="preserve"> </w:t>
      </w:r>
      <w:r>
        <w:t>Some</w:t>
      </w:r>
      <w:r>
        <w:rPr>
          <w:rFonts w:eastAsia="Times New Roman"/>
        </w:rPr>
        <w:t xml:space="preserve"> </w:t>
      </w:r>
      <w:r>
        <w:t>components,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multi-leveled</w:t>
      </w:r>
      <w:r>
        <w:rPr>
          <w:rFonts w:eastAsia="Times New Roman"/>
        </w:rPr>
        <w:t xml:space="preserve"> </w:t>
      </w:r>
      <w:r>
        <w:t>equations,</w:t>
      </w:r>
      <w:r>
        <w:rPr>
          <w:rFonts w:eastAsia="Times New Roman"/>
        </w:rPr>
        <w:t xml:space="preserve"> </w:t>
      </w:r>
      <w:r>
        <w:t>graphics,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prescribed,</w:t>
      </w:r>
      <w:r>
        <w:rPr>
          <w:rFonts w:eastAsia="Times New Roman"/>
        </w:rPr>
        <w:t xml:space="preserve"> </w:t>
      </w:r>
      <w:r>
        <w:t>although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various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styles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provided.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formatter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need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create</w:t>
      </w:r>
      <w:r>
        <w:rPr>
          <w:rFonts w:eastAsia="Times New Roman"/>
        </w:rPr>
        <w:t xml:space="preserve"> </w:t>
      </w:r>
      <w:r>
        <w:t>these</w:t>
      </w:r>
      <w:r>
        <w:rPr>
          <w:rFonts w:eastAsia="Times New Roman"/>
        </w:rPr>
        <w:t xml:space="preserve"> </w:t>
      </w:r>
      <w:r>
        <w:t>components,</w:t>
      </w:r>
      <w:r>
        <w:rPr>
          <w:rFonts w:eastAsia="Times New Roman"/>
        </w:rPr>
        <w:t xml:space="preserve"> </w:t>
      </w:r>
      <w:r>
        <w:t>incorporating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applicable</w:t>
      </w:r>
      <w:r>
        <w:rPr>
          <w:rFonts w:eastAsia="Times New Roman"/>
        </w:rPr>
        <w:t xml:space="preserve"> </w:t>
      </w:r>
      <w:r>
        <w:t>criteria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follow.</w:t>
      </w:r>
    </w:p>
    <w:p w:rsidR="00E7436B" w:rsidRDefault="00E7436B">
      <w:pPr>
        <w:pStyle w:val="Heading1"/>
      </w:pPr>
      <w:r>
        <w:t>Type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Fonts</w:t>
      </w:r>
    </w:p>
    <w:p w:rsidR="00E7436B" w:rsidRDefault="00477955">
      <w:pPr>
        <w:pStyle w:val="BodyText"/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1604010</wp:posOffset>
                </wp:positionV>
                <wp:extent cx="2660650" cy="237490"/>
                <wp:effectExtent l="0" t="381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97A" w:rsidRDefault="00477955" w:rsidP="00F6497A">
                            <w:r>
                              <w:t>978-1-4673-9158-0/15/$31.00 ©2015</w:t>
                            </w:r>
                            <w:r w:rsidR="00BD56A7" w:rsidRPr="00BD56A7">
                              <w:t xml:space="preserve"> IEEE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2.9pt;margin-top:126.3pt;width:209.5pt;height:18.7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xQhAIAABY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" stroked="f">
                <v:textbox style="mso-fit-shape-to-text:t">
                  <w:txbxContent>
                    <w:p w:rsidR="00F6497A" w:rsidRDefault="00477955" w:rsidP="00F6497A">
                      <w:r>
                        <w:t>978-1-4673-9158-0/15/$31.00 ©2015</w:t>
                      </w:r>
                      <w:r w:rsidR="00BD56A7" w:rsidRPr="00BD56A7">
                        <w:t xml:space="preserve"> IEEE</w:t>
                      </w:r>
                    </w:p>
                  </w:txbxContent>
                </v:textbox>
              </v:shape>
            </w:pict>
          </mc:Fallback>
        </mc:AlternateContent>
      </w:r>
      <w:r w:rsidR="00E7436B">
        <w:t>Wherever</w:t>
      </w:r>
      <w:r w:rsidR="00E7436B">
        <w:rPr>
          <w:rFonts w:eastAsia="Times New Roman"/>
        </w:rPr>
        <w:t xml:space="preserve"> </w:t>
      </w:r>
      <w:r w:rsidR="00E7436B">
        <w:t>Times</w:t>
      </w:r>
      <w:r w:rsidR="00E7436B">
        <w:rPr>
          <w:rFonts w:eastAsia="Times New Roman"/>
        </w:rPr>
        <w:t xml:space="preserve"> </w:t>
      </w:r>
      <w:r w:rsidR="00E7436B">
        <w:t>is</w:t>
      </w:r>
      <w:r w:rsidR="00E7436B">
        <w:rPr>
          <w:rFonts w:eastAsia="Times New Roman"/>
        </w:rPr>
        <w:t xml:space="preserve"> </w:t>
      </w:r>
      <w:r w:rsidR="00E7436B">
        <w:t>specified,</w:t>
      </w:r>
      <w:r w:rsidR="00E7436B">
        <w:rPr>
          <w:rFonts w:eastAsia="Times New Roman"/>
        </w:rPr>
        <w:t xml:space="preserve"> </w:t>
      </w:r>
      <w:r w:rsidR="00E7436B">
        <w:t>Times</w:t>
      </w:r>
      <w:r w:rsidR="00E7436B">
        <w:rPr>
          <w:rFonts w:eastAsia="Times New Roman"/>
        </w:rPr>
        <w:t xml:space="preserve"> </w:t>
      </w:r>
      <w:r w:rsidR="00E7436B">
        <w:t>Roman</w:t>
      </w:r>
      <w:r w:rsidR="00E7436B">
        <w:rPr>
          <w:rFonts w:eastAsia="Times New Roman"/>
        </w:rPr>
        <w:t xml:space="preserve"> </w:t>
      </w:r>
      <w:r w:rsidR="00E7436B">
        <w:t>or</w:t>
      </w:r>
      <w:r w:rsidR="00E7436B">
        <w:rPr>
          <w:rFonts w:eastAsia="Times New Roman"/>
        </w:rPr>
        <w:t xml:space="preserve"> </w:t>
      </w:r>
      <w:r w:rsidR="00E7436B">
        <w:t>Times</w:t>
      </w:r>
      <w:r w:rsidR="00E7436B">
        <w:rPr>
          <w:rFonts w:eastAsia="Times New Roman"/>
        </w:rPr>
        <w:t xml:space="preserve"> </w:t>
      </w:r>
      <w:r w:rsidR="00E7436B">
        <w:t>New</w:t>
      </w:r>
      <w:r w:rsidR="00E7436B">
        <w:rPr>
          <w:rFonts w:eastAsia="Times New Roman"/>
        </w:rPr>
        <w:t xml:space="preserve"> </w:t>
      </w:r>
      <w:r w:rsidR="00E7436B">
        <w:t>Roman</w:t>
      </w:r>
      <w:r w:rsidR="00E7436B">
        <w:rPr>
          <w:rFonts w:eastAsia="Times New Roman"/>
        </w:rPr>
        <w:t xml:space="preserve"> </w:t>
      </w:r>
      <w:r w:rsidR="00E7436B">
        <w:t>may</w:t>
      </w:r>
      <w:r w:rsidR="00E7436B">
        <w:rPr>
          <w:rFonts w:eastAsia="Times New Roman"/>
        </w:rPr>
        <w:t xml:space="preserve"> </w:t>
      </w:r>
      <w:r w:rsidR="00E7436B">
        <w:t>be</w:t>
      </w:r>
      <w:r w:rsidR="00E7436B">
        <w:rPr>
          <w:rFonts w:eastAsia="Times New Roman"/>
        </w:rPr>
        <w:t xml:space="preserve"> </w:t>
      </w:r>
      <w:r w:rsidR="00E7436B">
        <w:t>used.</w:t>
      </w:r>
      <w:r w:rsidR="00E7436B">
        <w:rPr>
          <w:rFonts w:eastAsia="Times New Roman"/>
        </w:rPr>
        <w:t xml:space="preserve"> </w:t>
      </w:r>
      <w:r w:rsidR="00E7436B">
        <w:t>If</w:t>
      </w:r>
      <w:r w:rsidR="00E7436B">
        <w:rPr>
          <w:rFonts w:eastAsia="Times New Roman"/>
        </w:rPr>
        <w:t xml:space="preserve"> </w:t>
      </w:r>
      <w:r w:rsidR="00E7436B">
        <w:t>neither</w:t>
      </w:r>
      <w:r w:rsidR="00E7436B">
        <w:rPr>
          <w:rFonts w:eastAsia="Times New Roman"/>
        </w:rPr>
        <w:t xml:space="preserve"> </w:t>
      </w:r>
      <w:r w:rsidR="00E7436B">
        <w:t>is</w:t>
      </w:r>
      <w:r w:rsidR="00E7436B">
        <w:rPr>
          <w:rFonts w:eastAsia="Times New Roman"/>
        </w:rPr>
        <w:t xml:space="preserve"> </w:t>
      </w:r>
      <w:r w:rsidR="00E7436B">
        <w:t>available</w:t>
      </w:r>
      <w:r w:rsidR="00E7436B">
        <w:rPr>
          <w:rFonts w:eastAsia="Times New Roman"/>
        </w:rPr>
        <w:t xml:space="preserve"> </w:t>
      </w:r>
      <w:r w:rsidR="00E7436B">
        <w:t>on</w:t>
      </w:r>
      <w:r w:rsidR="00E7436B">
        <w:rPr>
          <w:rFonts w:eastAsia="Times New Roman"/>
        </w:rPr>
        <w:t xml:space="preserve"> </w:t>
      </w:r>
      <w:r w:rsidR="00E7436B">
        <w:t>your</w:t>
      </w:r>
      <w:r w:rsidR="00E7436B">
        <w:rPr>
          <w:rFonts w:eastAsia="Times New Roman"/>
        </w:rPr>
        <w:t xml:space="preserve"> </w:t>
      </w:r>
      <w:r w:rsidR="00E7436B">
        <w:t>word</w:t>
      </w:r>
      <w:r w:rsidR="00E7436B">
        <w:rPr>
          <w:rFonts w:eastAsia="Times New Roman"/>
        </w:rPr>
        <w:t xml:space="preserve"> </w:t>
      </w:r>
      <w:r w:rsidR="00E7436B">
        <w:t>processor,</w:t>
      </w:r>
      <w:r w:rsidR="00E7436B">
        <w:rPr>
          <w:rFonts w:eastAsia="Times New Roman"/>
        </w:rPr>
        <w:t xml:space="preserve"> </w:t>
      </w:r>
      <w:r w:rsidR="00E7436B">
        <w:t>please</w:t>
      </w:r>
      <w:r w:rsidR="00E7436B">
        <w:rPr>
          <w:rFonts w:eastAsia="Times New Roman"/>
        </w:rPr>
        <w:t xml:space="preserve"> </w:t>
      </w:r>
      <w:r w:rsidR="00E7436B">
        <w:t>use</w:t>
      </w:r>
      <w:r w:rsidR="00E7436B">
        <w:rPr>
          <w:rFonts w:eastAsia="Times New Roman"/>
        </w:rPr>
        <w:t xml:space="preserve"> </w:t>
      </w:r>
      <w:r w:rsidR="00E7436B">
        <w:t>the</w:t>
      </w:r>
      <w:r w:rsidR="00E7436B">
        <w:rPr>
          <w:rFonts w:eastAsia="Times New Roman"/>
        </w:rPr>
        <w:t xml:space="preserve"> </w:t>
      </w:r>
      <w:r w:rsidR="00E7436B">
        <w:t>font</w:t>
      </w:r>
      <w:r w:rsidR="00E7436B">
        <w:rPr>
          <w:rFonts w:eastAsia="Times New Roman"/>
        </w:rPr>
        <w:t xml:space="preserve"> </w:t>
      </w:r>
      <w:r w:rsidR="00E7436B">
        <w:t>closest</w:t>
      </w:r>
      <w:r w:rsidR="00E7436B">
        <w:rPr>
          <w:rFonts w:eastAsia="Times New Roman"/>
        </w:rPr>
        <w:t xml:space="preserve"> </w:t>
      </w:r>
      <w:r w:rsidR="00E7436B">
        <w:t>in</w:t>
      </w:r>
      <w:r w:rsidR="00E7436B">
        <w:rPr>
          <w:rFonts w:eastAsia="Times New Roman"/>
        </w:rPr>
        <w:t xml:space="preserve"> </w:t>
      </w:r>
      <w:r w:rsidR="00E7436B">
        <w:t>appearance</w:t>
      </w:r>
      <w:r w:rsidR="00E7436B">
        <w:rPr>
          <w:rFonts w:eastAsia="Times New Roman"/>
        </w:rPr>
        <w:t xml:space="preserve"> </w:t>
      </w:r>
      <w:r w:rsidR="00E7436B">
        <w:t>to</w:t>
      </w:r>
      <w:r w:rsidR="00E7436B">
        <w:rPr>
          <w:rFonts w:eastAsia="Times New Roman"/>
        </w:rPr>
        <w:t xml:space="preserve"> </w:t>
      </w:r>
      <w:r w:rsidR="00E7436B">
        <w:t>Times.</w:t>
      </w:r>
      <w:r w:rsidR="00E7436B">
        <w:rPr>
          <w:rFonts w:eastAsia="Times New Roman"/>
        </w:rPr>
        <w:t xml:space="preserve"> </w:t>
      </w:r>
      <w:r w:rsidR="00E7436B">
        <w:t>Avoid</w:t>
      </w:r>
      <w:r w:rsidR="00E7436B">
        <w:rPr>
          <w:rFonts w:eastAsia="Times New Roman"/>
        </w:rPr>
        <w:t xml:space="preserve"> </w:t>
      </w:r>
      <w:r w:rsidR="00E7436B">
        <w:t>using</w:t>
      </w:r>
      <w:r w:rsidR="00E7436B">
        <w:rPr>
          <w:rFonts w:eastAsia="Times New Roman"/>
        </w:rPr>
        <w:t xml:space="preserve"> </w:t>
      </w:r>
      <w:r w:rsidR="00E7436B">
        <w:t>bit-mapped</w:t>
      </w:r>
      <w:r w:rsidR="00E7436B">
        <w:rPr>
          <w:rFonts w:eastAsia="Times New Roman"/>
        </w:rPr>
        <w:t xml:space="preserve"> </w:t>
      </w:r>
      <w:r w:rsidR="00E7436B">
        <w:t>fonts.</w:t>
      </w:r>
      <w:r w:rsidR="00E7436B">
        <w:rPr>
          <w:rFonts w:eastAsia="Times New Roman"/>
        </w:rPr>
        <w:t xml:space="preserve"> </w:t>
      </w:r>
      <w:r w:rsidR="00E7436B">
        <w:t>True</w:t>
      </w:r>
      <w:r w:rsidR="00E7436B">
        <w:rPr>
          <w:rFonts w:eastAsia="Times New Roman"/>
        </w:rPr>
        <w:t xml:space="preserve"> </w:t>
      </w:r>
      <w:r w:rsidR="00E7436B">
        <w:t>Type</w:t>
      </w:r>
      <w:r w:rsidR="00E7436B">
        <w:rPr>
          <w:rFonts w:eastAsia="Times New Roman"/>
        </w:rPr>
        <w:t xml:space="preserve"> </w:t>
      </w:r>
      <w:r w:rsidR="00E7436B">
        <w:t>1</w:t>
      </w:r>
      <w:r w:rsidR="00E7436B">
        <w:rPr>
          <w:rFonts w:eastAsia="Times New Roman"/>
        </w:rPr>
        <w:t xml:space="preserve"> </w:t>
      </w:r>
      <w:r w:rsidR="00E7436B">
        <w:t>or</w:t>
      </w:r>
      <w:r w:rsidR="00E7436B">
        <w:rPr>
          <w:rFonts w:eastAsia="Times New Roman"/>
        </w:rPr>
        <w:t xml:space="preserve"> </w:t>
      </w:r>
      <w:r w:rsidR="00E7436B">
        <w:t>Open</w:t>
      </w:r>
      <w:r w:rsidR="00E7436B">
        <w:rPr>
          <w:rFonts w:eastAsia="Times New Roman"/>
        </w:rPr>
        <w:t xml:space="preserve"> </w:t>
      </w:r>
      <w:r w:rsidR="00E7436B">
        <w:t>Type</w:t>
      </w:r>
      <w:r w:rsidR="00E7436B">
        <w:rPr>
          <w:rFonts w:eastAsia="Times New Roman"/>
        </w:rPr>
        <w:t xml:space="preserve"> </w:t>
      </w:r>
      <w:r w:rsidR="00E7436B">
        <w:t>fonts</w:t>
      </w:r>
      <w:r w:rsidR="00E7436B">
        <w:rPr>
          <w:rFonts w:eastAsia="Times New Roman"/>
        </w:rPr>
        <w:t xml:space="preserve"> </w:t>
      </w:r>
      <w:r w:rsidR="00E7436B">
        <w:t>are</w:t>
      </w:r>
      <w:r w:rsidR="00E7436B">
        <w:rPr>
          <w:rFonts w:eastAsia="Times New Roman"/>
        </w:rPr>
        <w:t xml:space="preserve"> required</w:t>
      </w:r>
      <w:r w:rsidR="00E7436B">
        <w:t>.</w:t>
      </w:r>
      <w:r w:rsidR="00E7436B">
        <w:rPr>
          <w:rFonts w:eastAsia="Times New Roman"/>
        </w:rPr>
        <w:t xml:space="preserve"> </w:t>
      </w:r>
      <w:r w:rsidR="00E7436B">
        <w:t>Please</w:t>
      </w:r>
      <w:r w:rsidR="00E7436B">
        <w:rPr>
          <w:rFonts w:eastAsia="Times New Roman"/>
        </w:rPr>
        <w:t xml:space="preserve"> </w:t>
      </w:r>
      <w:r w:rsidR="00E7436B">
        <w:t>embed</w:t>
      </w:r>
      <w:r w:rsidR="00E7436B">
        <w:rPr>
          <w:rFonts w:eastAsia="Times New Roman"/>
        </w:rPr>
        <w:t xml:space="preserve"> all fonts, in particular </w:t>
      </w:r>
      <w:r w:rsidR="00E7436B">
        <w:t>symbol</w:t>
      </w:r>
      <w:r w:rsidR="00E7436B">
        <w:rPr>
          <w:rFonts w:eastAsia="Times New Roman"/>
        </w:rPr>
        <w:t xml:space="preserve"> </w:t>
      </w:r>
      <w:r w:rsidR="00E7436B">
        <w:t>fonts,</w:t>
      </w:r>
      <w:r w:rsidR="00E7436B">
        <w:rPr>
          <w:rFonts w:eastAsia="Times New Roman"/>
        </w:rPr>
        <w:t xml:space="preserve"> </w:t>
      </w:r>
      <w:r w:rsidR="00E7436B">
        <w:t>as</w:t>
      </w:r>
      <w:r w:rsidR="00E7436B">
        <w:rPr>
          <w:rFonts w:eastAsia="Times New Roman"/>
        </w:rPr>
        <w:t xml:space="preserve"> </w:t>
      </w:r>
      <w:r w:rsidR="00E7436B">
        <w:t>well,</w:t>
      </w:r>
      <w:r w:rsidR="00E7436B">
        <w:rPr>
          <w:rFonts w:eastAsia="Times New Roman"/>
        </w:rPr>
        <w:t xml:space="preserve"> </w:t>
      </w:r>
      <w:r w:rsidR="00E7436B">
        <w:t>for</w:t>
      </w:r>
      <w:r w:rsidR="00E7436B">
        <w:rPr>
          <w:rFonts w:eastAsia="Times New Roman"/>
        </w:rPr>
        <w:t xml:space="preserve"> </w:t>
      </w:r>
      <w:r w:rsidR="00E7436B">
        <w:t>math,</w:t>
      </w:r>
      <w:r w:rsidR="00E7436B">
        <w:rPr>
          <w:rFonts w:eastAsia="Times New Roman"/>
        </w:rPr>
        <w:t xml:space="preserve"> </w:t>
      </w:r>
      <w:r w:rsidR="00E7436B">
        <w:t>etc.</w:t>
      </w:r>
    </w:p>
    <w:p w:rsidR="00E7436B" w:rsidRDefault="00E7436B">
      <w:pPr>
        <w:pStyle w:val="Heading1"/>
      </w:pPr>
      <w:r>
        <w:lastRenderedPageBreak/>
        <w:t>Ease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Use</w:t>
      </w:r>
    </w:p>
    <w:p w:rsidR="00E7436B" w:rsidRDefault="00E7436B">
      <w:pPr>
        <w:pStyle w:val="BodyText"/>
      </w:pP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format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text.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margins,</w:t>
      </w:r>
      <w:r>
        <w:rPr>
          <w:rFonts w:eastAsia="Times New Roman"/>
        </w:rPr>
        <w:t xml:space="preserve"> </w:t>
      </w:r>
      <w:r>
        <w:t>column</w:t>
      </w:r>
      <w:r>
        <w:rPr>
          <w:rFonts w:eastAsia="Times New Roman"/>
        </w:rPr>
        <w:t xml:space="preserve"> </w:t>
      </w:r>
      <w:r>
        <w:t>widths,</w:t>
      </w:r>
      <w:r>
        <w:rPr>
          <w:rFonts w:eastAsia="Times New Roman"/>
        </w:rPr>
        <w:t xml:space="preserve"> </w:t>
      </w:r>
      <w:r>
        <w:t>line</w:t>
      </w:r>
      <w:r>
        <w:rPr>
          <w:rFonts w:eastAsia="Times New Roman"/>
        </w:rPr>
        <w:t xml:space="preserve"> </w:t>
      </w:r>
      <w:r>
        <w:t>spaces,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fonts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prescribed;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alter</w:t>
      </w:r>
      <w:r>
        <w:rPr>
          <w:rFonts w:eastAsia="Times New Roman"/>
        </w:rPr>
        <w:t xml:space="preserve"> </w:t>
      </w:r>
      <w:r>
        <w:t>them.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note</w:t>
      </w:r>
      <w:r>
        <w:rPr>
          <w:rFonts w:eastAsia="Times New Roman"/>
        </w:rPr>
        <w:t xml:space="preserve"> </w:t>
      </w:r>
      <w:r>
        <w:t>peculiarities.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head</w:t>
      </w:r>
      <w:r>
        <w:rPr>
          <w:rFonts w:eastAsia="Times New Roman"/>
        </w:rPr>
        <w:t xml:space="preserve"> </w:t>
      </w:r>
      <w:r>
        <w:t>margin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measures</w:t>
      </w:r>
      <w:r>
        <w:rPr>
          <w:rFonts w:eastAsia="Times New Roman"/>
        </w:rPr>
        <w:t xml:space="preserve"> </w:t>
      </w:r>
      <w:r>
        <w:t>proportionately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than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customary.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measurement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others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deliberate,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specifications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anticipate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one</w:t>
      </w:r>
      <w:r>
        <w:rPr>
          <w:rFonts w:eastAsia="Times New Roman"/>
        </w:rPr>
        <w:t xml:space="preserve"> </w:t>
      </w:r>
      <w:r>
        <w:t>part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entire</w:t>
      </w:r>
      <w:r>
        <w:rPr>
          <w:rFonts w:eastAsia="Times New Roman"/>
        </w:rPr>
        <w:t xml:space="preserve"> </w:t>
      </w:r>
      <w:r>
        <w:t>proceedings,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independent</w:t>
      </w:r>
      <w:r>
        <w:rPr>
          <w:rFonts w:eastAsia="Times New Roman"/>
        </w:rPr>
        <w:t xml:space="preserve"> </w:t>
      </w:r>
      <w:r>
        <w:t>document.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revise</w:t>
      </w:r>
      <w:r>
        <w:rPr>
          <w:rFonts w:eastAsia="Times New Roman"/>
        </w:rPr>
        <w:t xml:space="preserve"> </w:t>
      </w:r>
      <w:r>
        <w:t>any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current</w:t>
      </w:r>
      <w:r>
        <w:rPr>
          <w:rFonts w:eastAsia="Times New Roman"/>
        </w:rPr>
        <w:t xml:space="preserve"> </w:t>
      </w:r>
      <w:r>
        <w:t>designations.</w:t>
      </w:r>
    </w:p>
    <w:p w:rsidR="00E7436B" w:rsidRDefault="00E7436B">
      <w:pPr>
        <w:pStyle w:val="Heading1"/>
      </w:pPr>
      <w:r>
        <w:t>Prepare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Before</w:t>
      </w:r>
      <w:r>
        <w:rPr>
          <w:rFonts w:eastAsia="Times New Roman"/>
        </w:rPr>
        <w:t xml:space="preserve"> </w:t>
      </w:r>
      <w:r>
        <w:t>Styling</w:t>
      </w:r>
    </w:p>
    <w:p w:rsidR="00E7436B" w:rsidRDefault="00E7436B">
      <w:pPr>
        <w:pStyle w:val="BodyText"/>
      </w:pPr>
      <w:r>
        <w:t>Before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begin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format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paper,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write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save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content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separate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file.</w:t>
      </w:r>
      <w:r>
        <w:rPr>
          <w:rFonts w:eastAsia="Times New Roman"/>
        </w:rPr>
        <w:t xml:space="preserve"> </w:t>
      </w:r>
      <w:r>
        <w:t>Keep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graphic</w:t>
      </w:r>
      <w:r>
        <w:rPr>
          <w:rFonts w:eastAsia="Times New Roman"/>
        </w:rPr>
        <w:t xml:space="preserve"> </w:t>
      </w:r>
      <w:r>
        <w:t>files</w:t>
      </w:r>
      <w:r>
        <w:rPr>
          <w:rFonts w:eastAsia="Times New Roman"/>
        </w:rPr>
        <w:t xml:space="preserve"> </w:t>
      </w:r>
      <w:r>
        <w:t>separate</w:t>
      </w:r>
      <w:r>
        <w:rPr>
          <w:rFonts w:eastAsia="Times New Roman"/>
        </w:rPr>
        <w:t xml:space="preserve"> </w:t>
      </w:r>
      <w:r>
        <w:t>until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has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formatted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styled.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hard</w:t>
      </w:r>
      <w:r>
        <w:rPr>
          <w:rFonts w:eastAsia="Times New Roman"/>
        </w:rPr>
        <w:t xml:space="preserve"> </w:t>
      </w:r>
      <w:r>
        <w:t>tabs,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limit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hard</w:t>
      </w:r>
      <w:r>
        <w:rPr>
          <w:rFonts w:eastAsia="Times New Roman"/>
        </w:rPr>
        <w:t xml:space="preserve"> </w:t>
      </w:r>
      <w:r>
        <w:t>returns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one</w:t>
      </w:r>
      <w:r>
        <w:rPr>
          <w:rFonts w:eastAsia="Times New Roman"/>
        </w:rPr>
        <w:t xml:space="preserve"> </w:t>
      </w:r>
      <w:r>
        <w:t>return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paragraph.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add</w:t>
      </w:r>
      <w:r>
        <w:rPr>
          <w:rFonts w:eastAsia="Times New Roman"/>
        </w:rPr>
        <w:t xml:space="preserve"> </w:t>
      </w:r>
      <w:r>
        <w:t>any</w:t>
      </w:r>
      <w:r>
        <w:rPr>
          <w:rFonts w:eastAsia="Times New Roman"/>
        </w:rPr>
        <w:t xml:space="preserve"> </w:t>
      </w:r>
      <w:r>
        <w:t>kind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pagination</w:t>
      </w:r>
      <w:r>
        <w:rPr>
          <w:rFonts w:eastAsia="Times New Roman"/>
        </w:rPr>
        <w:t xml:space="preserve"> </w:t>
      </w:r>
      <w:r>
        <w:t>anywhere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paper.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>—</w:t>
      </w: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you.</w:t>
      </w:r>
    </w:p>
    <w:p w:rsidR="00E7436B" w:rsidRDefault="00E7436B">
      <w:pPr>
        <w:pStyle w:val="BodyText"/>
      </w:pPr>
      <w:r>
        <w:t>Finally,</w:t>
      </w:r>
      <w:r>
        <w:rPr>
          <w:rFonts w:eastAsia="Times New Roman"/>
        </w:rPr>
        <w:t xml:space="preserve"> </w:t>
      </w:r>
      <w:r>
        <w:t>complete</w:t>
      </w:r>
      <w:r>
        <w:rPr>
          <w:rFonts w:eastAsia="Times New Roman"/>
        </w:rPr>
        <w:t xml:space="preserve"> </w:t>
      </w:r>
      <w:r>
        <w:t>content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organizational</w:t>
      </w:r>
      <w:r>
        <w:rPr>
          <w:rFonts w:eastAsia="Times New Roman"/>
        </w:rPr>
        <w:t xml:space="preserve"> </w:t>
      </w:r>
      <w:r>
        <w:t>editing</w:t>
      </w:r>
      <w:r>
        <w:rPr>
          <w:rFonts w:eastAsia="Times New Roman"/>
        </w:rPr>
        <w:t xml:space="preserve"> </w:t>
      </w:r>
      <w:r>
        <w:t>before</w:t>
      </w:r>
      <w:r>
        <w:rPr>
          <w:rFonts w:eastAsia="Times New Roman"/>
        </w:rPr>
        <w:t xml:space="preserve"> </w:t>
      </w:r>
      <w:r>
        <w:t>formatting.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take</w:t>
      </w:r>
      <w:r>
        <w:rPr>
          <w:rFonts w:eastAsia="Times New Roman"/>
        </w:rPr>
        <w:t xml:space="preserve"> </w:t>
      </w:r>
      <w:r>
        <w:t>note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following</w:t>
      </w:r>
      <w:r>
        <w:rPr>
          <w:rFonts w:eastAsia="Times New Roman"/>
        </w:rPr>
        <w:t xml:space="preserve"> </w:t>
      </w:r>
      <w:r>
        <w:t>items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proofreading</w:t>
      </w:r>
      <w:r>
        <w:rPr>
          <w:rFonts w:eastAsia="Times New Roman"/>
        </w:rPr>
        <w:t xml:space="preserve"> </w:t>
      </w:r>
      <w:r>
        <w:t>spelling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grammar.</w:t>
      </w:r>
    </w:p>
    <w:p w:rsidR="00E7436B" w:rsidRDefault="00E7436B">
      <w:pPr>
        <w:pStyle w:val="Heading2"/>
      </w:pPr>
      <w:r>
        <w:t>Abbreviations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Acronyms</w:t>
      </w:r>
      <w:r>
        <w:rPr>
          <w:rFonts w:eastAsia="Times New Roman"/>
        </w:rPr>
        <w:t xml:space="preserve"> </w:t>
      </w:r>
      <w:r>
        <w:t>(Heading</w:t>
      </w:r>
      <w:r>
        <w:rPr>
          <w:rFonts w:eastAsia="Times New Roman"/>
        </w:rPr>
        <w:t xml:space="preserve"> </w:t>
      </w:r>
      <w:r>
        <w:t>2)</w:t>
      </w:r>
    </w:p>
    <w:p w:rsidR="00E7436B" w:rsidRDefault="00E7436B">
      <w:pPr>
        <w:pStyle w:val="BodyText"/>
      </w:pPr>
      <w:r>
        <w:t>Define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acronyms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time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text,</w:t>
      </w:r>
      <w:r>
        <w:rPr>
          <w:rFonts w:eastAsia="Times New Roman"/>
        </w:rPr>
        <w:t xml:space="preserve"> </w:t>
      </w:r>
      <w:r>
        <w:t>even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defined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abstract.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IEEE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SI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defined.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title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 </w:t>
      </w:r>
      <w:r>
        <w:t>unless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unavoidable.</w:t>
      </w:r>
    </w:p>
    <w:p w:rsidR="00E7436B" w:rsidRDefault="00E7436B">
      <w:pPr>
        <w:pStyle w:val="Heading2"/>
      </w:pPr>
      <w:r>
        <w:t>Units</w:t>
      </w:r>
    </w:p>
    <w:p w:rsidR="00E7436B" w:rsidRDefault="00E7436B">
      <w:pPr>
        <w:pStyle w:val="bulletlist"/>
        <w:tabs>
          <w:tab w:val="num" w:pos="648"/>
        </w:tabs>
      </w:pPr>
      <w:r>
        <w:t>Use</w:t>
      </w:r>
      <w:r>
        <w:rPr>
          <w:rFonts w:eastAsia="Times New Roman"/>
        </w:rPr>
        <w:t xml:space="preserve"> </w:t>
      </w:r>
      <w:r>
        <w:t>either</w:t>
      </w:r>
      <w:r>
        <w:rPr>
          <w:rFonts w:eastAsia="Times New Roman"/>
        </w:rPr>
        <w:t xml:space="preserve"> </w:t>
      </w:r>
      <w:r>
        <w:t>SI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CGS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primary</w:t>
      </w:r>
      <w:r>
        <w:rPr>
          <w:rFonts w:eastAsia="Times New Roman"/>
        </w:rPr>
        <w:t xml:space="preserve"> </w:t>
      </w:r>
      <w:r>
        <w:t>units.</w:t>
      </w:r>
      <w:r>
        <w:rPr>
          <w:rFonts w:eastAsia="Times New Roman"/>
        </w:rPr>
        <w:t xml:space="preserve"> </w:t>
      </w:r>
      <w:r>
        <w:t>(SI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encouraged.)</w:t>
      </w:r>
      <w:r>
        <w:rPr>
          <w:rFonts w:eastAsia="Times New Roman"/>
        </w:rPr>
        <w:t xml:space="preserve"> </w:t>
      </w:r>
      <w:r>
        <w:t>English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secondary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(in</w:t>
      </w:r>
      <w:r>
        <w:rPr>
          <w:rFonts w:eastAsia="Times New Roman"/>
        </w:rPr>
        <w:t xml:space="preserve"> </w:t>
      </w:r>
      <w:r>
        <w:t>parentheses).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exception</w:t>
      </w:r>
      <w:r>
        <w:rPr>
          <w:rFonts w:eastAsia="Times New Roman"/>
        </w:rPr>
        <w:t xml:space="preserve"> </w:t>
      </w:r>
      <w:r>
        <w:t>would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English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identifiers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trade,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“</w:t>
      </w:r>
      <w:r>
        <w:t>3.5-inch</w:t>
      </w:r>
      <w:r>
        <w:rPr>
          <w:rFonts w:eastAsia="Times New Roman"/>
        </w:rPr>
        <w:t xml:space="preserve"> </w:t>
      </w:r>
      <w:r>
        <w:t>disk</w:t>
      </w:r>
      <w:r>
        <w:rPr>
          <w:rFonts w:eastAsia="Times New Roman"/>
        </w:rPr>
        <w:t xml:space="preserve"> </w:t>
      </w:r>
      <w:r>
        <w:t>drive</w:t>
      </w:r>
      <w:r>
        <w:rPr>
          <w:rFonts w:eastAsia="Times New Roman"/>
        </w:rPr>
        <w:t>”</w:t>
      </w:r>
      <w:r>
        <w:t>.</w:t>
      </w:r>
    </w:p>
    <w:p w:rsidR="00E7436B" w:rsidRDefault="00E7436B">
      <w:pPr>
        <w:pStyle w:val="bulletlist"/>
        <w:tabs>
          <w:tab w:val="num" w:pos="648"/>
        </w:tabs>
      </w:pPr>
      <w:r>
        <w:t>Avoid</w:t>
      </w:r>
      <w:r>
        <w:rPr>
          <w:rFonts w:eastAsia="Times New Roman"/>
        </w:rPr>
        <w:t xml:space="preserve"> </w:t>
      </w:r>
      <w:r>
        <w:t>combining</w:t>
      </w:r>
      <w:r>
        <w:rPr>
          <w:rFonts w:eastAsia="Times New Roman"/>
        </w:rPr>
        <w:t xml:space="preserve"> </w:t>
      </w:r>
      <w:r>
        <w:t>SI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CGS</w:t>
      </w:r>
      <w:r>
        <w:rPr>
          <w:rFonts w:eastAsia="Times New Roman"/>
        </w:rPr>
        <w:t xml:space="preserve"> </w:t>
      </w:r>
      <w:r>
        <w:t>units,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current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amperes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magnetic</w:t>
      </w:r>
      <w:r>
        <w:rPr>
          <w:rFonts w:eastAsia="Times New Roman"/>
        </w:rPr>
        <w:t xml:space="preserve"> </w:t>
      </w:r>
      <w:r>
        <w:t>field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oersteds.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often</w:t>
      </w:r>
      <w:r>
        <w:rPr>
          <w:rFonts w:eastAsia="Times New Roman"/>
        </w:rPr>
        <w:t xml:space="preserve"> </w:t>
      </w:r>
      <w:r>
        <w:t>leads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confusion</w:t>
      </w:r>
      <w:r>
        <w:rPr>
          <w:rFonts w:eastAsia="Times New Roman"/>
        </w:rPr>
        <w:t xml:space="preserve"> </w:t>
      </w:r>
      <w:r>
        <w:t>because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balance</w:t>
      </w:r>
      <w:r>
        <w:rPr>
          <w:rFonts w:eastAsia="Times New Roman"/>
        </w:rPr>
        <w:t xml:space="preserve"> </w:t>
      </w:r>
      <w:r>
        <w:t>dimensionally.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must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mixed</w:t>
      </w:r>
      <w:r>
        <w:rPr>
          <w:rFonts w:eastAsia="Times New Roman"/>
        </w:rPr>
        <w:t xml:space="preserve"> </w:t>
      </w:r>
      <w:r>
        <w:t>units,</w:t>
      </w:r>
      <w:r>
        <w:rPr>
          <w:rFonts w:eastAsia="Times New Roman"/>
        </w:rPr>
        <w:t xml:space="preserve"> </w:t>
      </w:r>
      <w:r>
        <w:t>clearly</w:t>
      </w:r>
      <w:r>
        <w:rPr>
          <w:rFonts w:eastAsia="Times New Roman"/>
        </w:rPr>
        <w:t xml:space="preserve"> </w:t>
      </w:r>
      <w:r>
        <w:t>state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each</w:t>
      </w:r>
      <w:r>
        <w:rPr>
          <w:rFonts w:eastAsia="Times New Roman"/>
        </w:rPr>
        <w:t xml:space="preserve"> </w:t>
      </w:r>
      <w:r>
        <w:t>quantity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equation.</w:t>
      </w:r>
      <w:bookmarkStart w:id="0" w:name="_GoBack"/>
      <w:bookmarkEnd w:id="0"/>
    </w:p>
    <w:p w:rsidR="00E7436B" w:rsidRDefault="00E7436B">
      <w:pPr>
        <w:pStyle w:val="bulletlist"/>
        <w:tabs>
          <w:tab w:val="num" w:pos="648"/>
        </w:tabs>
      </w:pPr>
      <w:r>
        <w:lastRenderedPageBreak/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mix</w:t>
      </w:r>
      <w:r>
        <w:rPr>
          <w:rFonts w:eastAsia="Times New Roman"/>
        </w:rPr>
        <w:t xml:space="preserve"> </w:t>
      </w:r>
      <w:r>
        <w:t>complete</w:t>
      </w:r>
      <w:r>
        <w:rPr>
          <w:rFonts w:eastAsia="Times New Roman"/>
        </w:rPr>
        <w:t xml:space="preserve"> </w:t>
      </w:r>
      <w:r>
        <w:t>spellings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units:</w:t>
      </w:r>
      <w:r>
        <w:rPr>
          <w:rFonts w:eastAsia="Times New Roman"/>
        </w:rPr>
        <w:t xml:space="preserve"> “</w:t>
      </w:r>
      <w:r>
        <w:t>Wb/m</w:t>
      </w:r>
      <w:r>
        <w:rPr>
          <w:spacing w:val="-2"/>
          <w:vertAlign w:val="superscript"/>
        </w:rPr>
        <w:t>2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</w:t>
      </w:r>
      <w:r>
        <w:t>webers</w:t>
      </w:r>
      <w:r>
        <w:rPr>
          <w:rFonts w:eastAsia="Times New Roman"/>
        </w:rPr>
        <w:t xml:space="preserve"> </w:t>
      </w:r>
      <w:r>
        <w:t>per</w:t>
      </w:r>
      <w:r>
        <w:rPr>
          <w:rFonts w:eastAsia="Times New Roman"/>
        </w:rPr>
        <w:t xml:space="preserve"> </w:t>
      </w:r>
      <w:r>
        <w:t>square</w:t>
      </w:r>
      <w:r>
        <w:rPr>
          <w:rFonts w:eastAsia="Times New Roman"/>
        </w:rPr>
        <w:t xml:space="preserve"> </w:t>
      </w:r>
      <w:r>
        <w:t>meter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“</w:t>
      </w:r>
      <w:r>
        <w:t>webers/m</w:t>
      </w:r>
      <w:r>
        <w:rPr>
          <w:spacing w:val="-2"/>
          <w:vertAlign w:val="superscript"/>
        </w:rPr>
        <w:t>2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 </w:t>
      </w:r>
      <w:r>
        <w:t>Spell</w:t>
      </w:r>
      <w:r>
        <w:rPr>
          <w:rFonts w:eastAsia="Times New Roman"/>
        </w:rPr>
        <w:t xml:space="preserve"> </w:t>
      </w:r>
      <w:r>
        <w:t>out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appear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text:</w:t>
      </w:r>
      <w:r>
        <w:rPr>
          <w:rFonts w:eastAsia="Times New Roman"/>
        </w:rPr>
        <w:t xml:space="preserve"> “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few</w:t>
      </w:r>
      <w:r>
        <w:rPr>
          <w:rFonts w:eastAsia="Times New Roman"/>
        </w:rPr>
        <w:t xml:space="preserve"> </w:t>
      </w:r>
      <w:r>
        <w:t>henries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“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few</w:t>
      </w:r>
      <w:r>
        <w:rPr>
          <w:rFonts w:eastAsia="Times New Roman"/>
        </w:rPr>
        <w:t xml:space="preserve"> </w:t>
      </w:r>
      <w:r>
        <w:t>H</w:t>
      </w:r>
      <w:r>
        <w:rPr>
          <w:rFonts w:eastAsia="Times New Roman"/>
        </w:rPr>
        <w:t>”</w:t>
      </w:r>
      <w:r>
        <w:t>.</w:t>
      </w:r>
    </w:p>
    <w:p w:rsidR="00E7436B" w:rsidRDefault="00E7436B">
      <w:pPr>
        <w:pStyle w:val="bulletlist"/>
        <w:tabs>
          <w:tab w:val="num" w:pos="648"/>
        </w:tabs>
      </w:pPr>
      <w:r>
        <w:t>Use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zero</w:t>
      </w:r>
      <w:r>
        <w:rPr>
          <w:rFonts w:eastAsia="Times New Roman"/>
        </w:rPr>
        <w:t xml:space="preserve"> </w:t>
      </w:r>
      <w:r>
        <w:t>before</w:t>
      </w:r>
      <w:r>
        <w:rPr>
          <w:rFonts w:eastAsia="Times New Roman"/>
        </w:rPr>
        <w:t xml:space="preserve"> </w:t>
      </w:r>
      <w:r>
        <w:t>decimal</w:t>
      </w:r>
      <w:r>
        <w:rPr>
          <w:rFonts w:eastAsia="Times New Roman"/>
        </w:rPr>
        <w:t xml:space="preserve"> </w:t>
      </w:r>
      <w:r>
        <w:t>points:</w:t>
      </w:r>
      <w:r>
        <w:rPr>
          <w:rFonts w:eastAsia="Times New Roman"/>
        </w:rPr>
        <w:t xml:space="preserve"> “</w:t>
      </w:r>
      <w:r>
        <w:t>0.25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“</w:t>
      </w:r>
      <w:r>
        <w:t>.25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“</w:t>
      </w:r>
      <w:r>
        <w:t>cm</w:t>
      </w:r>
      <w:r>
        <w:rPr>
          <w:spacing w:val="-2"/>
          <w:vertAlign w:val="superscript"/>
        </w:rPr>
        <w:t>3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“</w:t>
      </w:r>
      <w:r>
        <w:t>cc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(</w:t>
      </w:r>
      <w:r>
        <w:rPr>
          <w:i/>
          <w:iCs/>
        </w:rPr>
        <w:t>bullet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list</w:t>
      </w:r>
      <w:r>
        <w:t>)</w:t>
      </w:r>
    </w:p>
    <w:p w:rsidR="00E7436B" w:rsidRDefault="00E7436B">
      <w:pPr>
        <w:pStyle w:val="Heading2"/>
      </w:pPr>
      <w:r>
        <w:t>Equations</w:t>
      </w:r>
    </w:p>
    <w:p w:rsidR="00E7436B" w:rsidRDefault="00E7436B">
      <w:pPr>
        <w:pStyle w:val="BodyText"/>
      </w:pPr>
      <w:r>
        <w:t>The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exception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prescribed</w:t>
      </w:r>
      <w:r>
        <w:rPr>
          <w:rFonts w:eastAsia="Times New Roman"/>
        </w:rPr>
        <w:t xml:space="preserve"> </w:t>
      </w:r>
      <w:r>
        <w:t>specifications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template.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need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determine</w:t>
      </w:r>
      <w:r>
        <w:rPr>
          <w:rFonts w:eastAsia="Times New Roman"/>
        </w:rPr>
        <w:t xml:space="preserve"> </w:t>
      </w:r>
      <w:r>
        <w:t>whether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typed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either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Times</w:t>
      </w:r>
      <w:r>
        <w:rPr>
          <w:rFonts w:eastAsia="Times New Roman"/>
        </w:rPr>
        <w:t xml:space="preserve"> </w:t>
      </w:r>
      <w:r>
        <w:t>New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Symbol</w:t>
      </w:r>
      <w:r>
        <w:rPr>
          <w:rFonts w:eastAsia="Times New Roman"/>
        </w:rPr>
        <w:t xml:space="preserve"> </w:t>
      </w:r>
      <w:r>
        <w:t>font</w:t>
      </w:r>
      <w:r>
        <w:rPr>
          <w:rFonts w:eastAsia="Times New Roman"/>
        </w:rPr>
        <w:t xml:space="preserve"> </w:t>
      </w:r>
      <w:r>
        <w:t>(please</w:t>
      </w:r>
      <w:r>
        <w:rPr>
          <w:rFonts w:eastAsia="Times New Roman"/>
        </w:rPr>
        <w:t xml:space="preserve"> </w:t>
      </w:r>
      <w:r>
        <w:t>no</w:t>
      </w:r>
      <w:r>
        <w:rPr>
          <w:rFonts w:eastAsia="Times New Roman"/>
        </w:rPr>
        <w:t xml:space="preserve"> </w:t>
      </w:r>
      <w:r>
        <w:t>other</w:t>
      </w:r>
      <w:r>
        <w:rPr>
          <w:rFonts w:eastAsia="Times New Roman"/>
        </w:rPr>
        <w:t xml:space="preserve"> </w:t>
      </w:r>
      <w:r>
        <w:t>font).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create</w:t>
      </w:r>
      <w:r>
        <w:rPr>
          <w:rFonts w:eastAsia="Times New Roman"/>
        </w:rPr>
        <w:t xml:space="preserve"> </w:t>
      </w:r>
      <w:r>
        <w:t>multileveled</w:t>
      </w:r>
      <w:r>
        <w:rPr>
          <w:rFonts w:eastAsia="Times New Roman"/>
        </w:rPr>
        <w:t xml:space="preserve"> </w:t>
      </w:r>
      <w:r>
        <w:t>equations,</w:t>
      </w:r>
      <w:r>
        <w:rPr>
          <w:rFonts w:eastAsia="Times New Roman"/>
        </w:rPr>
        <w:t xml:space="preserve"> </w:t>
      </w:r>
      <w:r>
        <w:t>it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necessary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treat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graphic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insert</w:t>
      </w:r>
      <w:r>
        <w:rPr>
          <w:rFonts w:eastAsia="Times New Roman"/>
        </w:rPr>
        <w:t xml:space="preserve"> </w:t>
      </w:r>
      <w:r>
        <w:t>it</w:t>
      </w:r>
      <w:r>
        <w:rPr>
          <w:rFonts w:eastAsia="Times New Roman"/>
        </w:rPr>
        <w:t xml:space="preserve"> </w:t>
      </w:r>
      <w:r>
        <w:t>into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styled.</w:t>
      </w:r>
    </w:p>
    <w:p w:rsidR="00E7436B" w:rsidRDefault="00E7436B">
      <w:pPr>
        <w:pStyle w:val="BodyText"/>
      </w:pPr>
      <w:r>
        <w:t>Number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consecutively.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numbers,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parentheses,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position</w:t>
      </w:r>
      <w:r>
        <w:rPr>
          <w:rFonts w:eastAsia="Times New Roman"/>
        </w:rPr>
        <w:t xml:space="preserve"> </w:t>
      </w:r>
      <w:r>
        <w:t>flush</w:t>
      </w:r>
      <w:r>
        <w:rPr>
          <w:rFonts w:eastAsia="Times New Roman"/>
        </w:rPr>
        <w:t xml:space="preserve"> </w:t>
      </w:r>
      <w:r>
        <w:t>right,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Eq. </w:t>
      </w:r>
      <w:r>
        <w:t>1,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right</w:t>
      </w:r>
      <w:r>
        <w:rPr>
          <w:rFonts w:eastAsia="Times New Roman"/>
        </w:rPr>
        <w:t xml:space="preserve"> </w:t>
      </w:r>
      <w:r>
        <w:t>tab</w:t>
      </w:r>
      <w:r>
        <w:rPr>
          <w:rFonts w:eastAsia="Times New Roman"/>
        </w:rPr>
        <w:t xml:space="preserve"> </w:t>
      </w:r>
      <w:r>
        <w:t>stop.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make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compact,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solidus</w:t>
      </w:r>
      <w:r>
        <w:rPr>
          <w:rFonts w:eastAsia="Times New Roman"/>
        </w:rPr>
        <w:t xml:space="preserve"> </w:t>
      </w:r>
      <w:r>
        <w:t>(</w:t>
      </w:r>
      <w:r>
        <w:rPr>
          <w:rFonts w:eastAsia="Times New Roman"/>
        </w:rPr>
        <w:t xml:space="preserve"> </w:t>
      </w:r>
      <w:r>
        <w:t>/</w:t>
      </w:r>
      <w:r>
        <w:rPr>
          <w:rFonts w:eastAsia="Times New Roman"/>
        </w:rPr>
        <w:t xml:space="preserve"> </w:t>
      </w:r>
      <w:r>
        <w:t>),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exp</w:t>
      </w:r>
      <w:r>
        <w:rPr>
          <w:rFonts w:eastAsia="Times New Roman"/>
        </w:rPr>
        <w:t xml:space="preserve"> </w:t>
      </w:r>
      <w:r>
        <w:t>function,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appropriate</w:t>
      </w:r>
      <w:r>
        <w:rPr>
          <w:rFonts w:eastAsia="Times New Roman"/>
        </w:rPr>
        <w:t xml:space="preserve"> </w:t>
      </w:r>
      <w:r>
        <w:t>exponents.</w:t>
      </w:r>
      <w:r>
        <w:rPr>
          <w:rFonts w:eastAsia="Times New Roman"/>
        </w:rPr>
        <w:t xml:space="preserve"> </w:t>
      </w:r>
      <w:r>
        <w:t>Italicize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symbols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quantities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variables,</w:t>
      </w:r>
      <w:r>
        <w:rPr>
          <w:rFonts w:eastAsia="Times New Roman"/>
        </w:rPr>
        <w:t xml:space="preserve"> </w:t>
      </w:r>
      <w:r>
        <w:t>but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Greek</w:t>
      </w:r>
      <w:r>
        <w:rPr>
          <w:rFonts w:eastAsia="Times New Roman"/>
        </w:rPr>
        <w:t xml:space="preserve"> </w:t>
      </w:r>
      <w:r>
        <w:t>symbols.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long</w:t>
      </w:r>
      <w:r>
        <w:rPr>
          <w:rFonts w:eastAsia="Times New Roman"/>
        </w:rPr>
        <w:t xml:space="preserve"> </w:t>
      </w:r>
      <w:r>
        <w:t>dash</w:t>
      </w:r>
      <w:r>
        <w:rPr>
          <w:rFonts w:eastAsia="Times New Roman"/>
        </w:rPr>
        <w:t xml:space="preserve"> </w:t>
      </w:r>
      <w:r>
        <w:t>rather</w:t>
      </w:r>
      <w:r>
        <w:rPr>
          <w:rFonts w:eastAsia="Times New Roman"/>
        </w:rPr>
        <w:t xml:space="preserve"> </w:t>
      </w:r>
      <w:r>
        <w:t>than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hyphen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minus</w:t>
      </w:r>
      <w:r>
        <w:rPr>
          <w:rFonts w:eastAsia="Times New Roman"/>
        </w:rPr>
        <w:t xml:space="preserve"> </w:t>
      </w:r>
      <w:r>
        <w:t>sign.</w:t>
      </w:r>
      <w:r>
        <w:rPr>
          <w:rFonts w:eastAsia="Times New Roman"/>
        </w:rPr>
        <w:t xml:space="preserve"> </w:t>
      </w:r>
      <w:r>
        <w:t>Punctuate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commas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periods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part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sentence,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in</w:t>
      </w:r>
    </w:p>
    <w:p w:rsidR="00E7436B" w:rsidRDefault="00E7436B">
      <w:pPr>
        <w:pStyle w:val="equation"/>
      </w:pPr>
      <w:r>
        <w:tab/>
      </w:r>
      <w:r>
        <w:rPr>
          <w:rFonts w:eastAsia="Symbol"/>
        </w:rPr>
        <w:t></w:t>
      </w:r>
      <w:r>
        <w:rPr>
          <w:rFonts w:eastAsia="Symbol"/>
        </w:rPr>
        <w:t></w:t>
      </w:r>
      <w:r>
        <w:rPr>
          <w:rFonts w:eastAsia="Symbol"/>
        </w:rPr>
        <w:t></w:t>
      </w:r>
      <w:r>
        <w:rPr>
          <w:rFonts w:eastAsia="Symbol"/>
        </w:rPr>
        <w:t></w:t>
      </w:r>
      <w:r>
        <w:rPr>
          <w:rFonts w:eastAsia="Symbol"/>
        </w:rPr>
        <w:t></w:t>
      </w:r>
      <w:r>
        <w:rPr>
          <w:rFonts w:eastAsia="Symbol"/>
        </w:rPr>
        <w:t></w:t>
      </w:r>
      <w:r>
        <w:rPr>
          <w:rFonts w:eastAsia="Symbol"/>
        </w:rPr>
        <w:t></w:t>
      </w:r>
      <w:r>
        <w:rPr>
          <w:rFonts w:eastAsia="Symbol"/>
        </w:rPr>
        <w:t></w:t>
      </w:r>
      <w:r>
        <w:rPr>
          <w:rFonts w:eastAsia="Symbol"/>
        </w:rPr>
        <w:t></w:t>
      </w:r>
      <w:r>
        <w:rPr>
          <w:rFonts w:eastAsia="Symbol"/>
        </w:rPr>
        <w:t></w:t>
      </w:r>
      <w:r>
        <w:rPr>
          <w:rFonts w:eastAsia="Symbol"/>
        </w:rPr>
        <w:t></w:t>
      </w:r>
      <w:r>
        <w:rPr>
          <w:rFonts w:eastAsia="Symbol"/>
        </w:rPr>
        <w:t></w:t>
      </w:r>
      <w:r>
        <w:tab/>
      </w:r>
      <w:r>
        <w:rPr>
          <w:rFonts w:eastAsia="Symbol"/>
        </w:rPr>
        <w:t></w:t>
      </w:r>
      <w:r>
        <w:rPr>
          <w:rFonts w:eastAsia="Symbol"/>
        </w:rPr>
        <w:t></w:t>
      </w:r>
      <w:r>
        <w:rPr>
          <w:rFonts w:eastAsia="Symbol"/>
        </w:rPr>
        <w:t></w:t>
      </w:r>
    </w:p>
    <w:p w:rsidR="00E7436B" w:rsidRDefault="00E7436B">
      <w:pPr>
        <w:pStyle w:val="BodyText"/>
      </w:pPr>
      <w:r>
        <w:t>Note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centered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center</w:t>
      </w:r>
      <w:r>
        <w:rPr>
          <w:rFonts w:eastAsia="Times New Roman"/>
        </w:rPr>
        <w:t xml:space="preserve"> </w:t>
      </w:r>
      <w:r>
        <w:t>tab</w:t>
      </w:r>
      <w:r>
        <w:rPr>
          <w:rFonts w:eastAsia="Times New Roman"/>
        </w:rPr>
        <w:t xml:space="preserve"> </w:t>
      </w:r>
      <w:r>
        <w:t>stop.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sure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symbols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defined</w:t>
      </w:r>
      <w:r>
        <w:rPr>
          <w:rFonts w:eastAsia="Times New Roman"/>
        </w:rPr>
        <w:t xml:space="preserve"> </w:t>
      </w:r>
      <w:r>
        <w:t>before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immediately</w:t>
      </w:r>
      <w:r>
        <w:rPr>
          <w:rFonts w:eastAsia="Times New Roman"/>
        </w:rPr>
        <w:t xml:space="preserve"> </w:t>
      </w:r>
      <w:r>
        <w:t>following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equation.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“</w:t>
      </w:r>
      <w:r>
        <w:t>Eq.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“E</w:t>
      </w:r>
      <w:r>
        <w:t>quation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not “(1)”, especially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beginning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sentence:</w:t>
      </w:r>
      <w:r>
        <w:rPr>
          <w:rFonts w:eastAsia="Times New Roman"/>
        </w:rPr>
        <w:t xml:space="preserve"> “</w:t>
      </w:r>
      <w:r>
        <w:t>Equation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>”</w:t>
      </w:r>
    </w:p>
    <w:p w:rsidR="00E7436B" w:rsidRDefault="00E7436B">
      <w:pPr>
        <w:pStyle w:val="Heading2"/>
      </w:pPr>
      <w:r>
        <w:t>Some</w:t>
      </w:r>
      <w:r>
        <w:rPr>
          <w:rFonts w:eastAsia="Times New Roman"/>
        </w:rPr>
        <w:t xml:space="preserve"> </w:t>
      </w:r>
      <w:r>
        <w:t>Common</w:t>
      </w:r>
      <w:r>
        <w:rPr>
          <w:rFonts w:eastAsia="Times New Roman"/>
        </w:rPr>
        <w:t xml:space="preserve"> </w:t>
      </w:r>
      <w:r>
        <w:t>Mistakes</w:t>
      </w:r>
    </w:p>
    <w:p w:rsidR="00E7436B" w:rsidRDefault="00E7436B">
      <w:pPr>
        <w:pStyle w:val="bulletlist"/>
        <w:tabs>
          <w:tab w:val="num" w:pos="648"/>
        </w:tabs>
      </w:pP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data</w:t>
      </w:r>
      <w:r>
        <w:rPr>
          <w:rFonts w:eastAsia="Times New Roman"/>
        </w:rPr>
        <w:t xml:space="preserve">” </w:t>
      </w:r>
      <w:r>
        <w:t>is</w:t>
      </w:r>
      <w:r>
        <w:rPr>
          <w:rFonts w:eastAsia="Times New Roman"/>
        </w:rPr>
        <w:t xml:space="preserve"> </w:t>
      </w:r>
      <w:r>
        <w:t>plural,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singular.</w:t>
      </w:r>
    </w:p>
    <w:p w:rsidR="00E7436B" w:rsidRDefault="00E7436B">
      <w:pPr>
        <w:pStyle w:val="bulletlist"/>
        <w:tabs>
          <w:tab w:val="num" w:pos="648"/>
        </w:tabs>
      </w:pPr>
      <w:r>
        <w:t>The</w:t>
      </w:r>
      <w:r>
        <w:rPr>
          <w:rFonts w:eastAsia="Times New Roman"/>
        </w:rPr>
        <w:t xml:space="preserve"> </w:t>
      </w:r>
      <w:r>
        <w:t>subscript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permeability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vacuum</w:t>
      </w:r>
      <w:r>
        <w:rPr>
          <w:rFonts w:eastAsia="Times New Roman"/>
        </w:rPr>
        <w:t xml:space="preserve"> </w:t>
      </w:r>
      <w:r>
        <w:rPr>
          <w:rFonts w:ascii="Symbol" w:eastAsia="Symbol" w:hAnsi="Symbol" w:cs="Symbol"/>
          <w:i/>
          <w:iCs/>
        </w:rPr>
        <w:t></w:t>
      </w:r>
      <w:r>
        <w:rPr>
          <w:vertAlign w:val="subscript"/>
        </w:rPr>
        <w:t>0</w:t>
      </w:r>
      <w:r>
        <w:t>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other</w:t>
      </w:r>
      <w:r>
        <w:rPr>
          <w:rFonts w:eastAsia="Times New Roman"/>
        </w:rPr>
        <w:t xml:space="preserve"> </w:t>
      </w:r>
      <w:r>
        <w:t>common</w:t>
      </w:r>
      <w:r>
        <w:rPr>
          <w:rFonts w:eastAsia="Times New Roman"/>
        </w:rPr>
        <w:t xml:space="preserve"> </w:t>
      </w:r>
      <w:r>
        <w:t>scientific</w:t>
      </w:r>
      <w:r>
        <w:rPr>
          <w:rFonts w:eastAsia="Times New Roman"/>
        </w:rPr>
        <w:t xml:space="preserve"> </w:t>
      </w:r>
      <w:r>
        <w:t>constants,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zero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subscript</w:t>
      </w:r>
      <w:r>
        <w:rPr>
          <w:rFonts w:eastAsia="Times New Roman"/>
        </w:rPr>
        <w:t xml:space="preserve"> </w:t>
      </w:r>
      <w:r>
        <w:t>formatting,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lowercase</w:t>
      </w:r>
      <w:r>
        <w:rPr>
          <w:rFonts w:eastAsia="Times New Roman"/>
        </w:rPr>
        <w:t xml:space="preserve"> </w:t>
      </w:r>
      <w:r>
        <w:t>letter</w:t>
      </w:r>
      <w:r>
        <w:rPr>
          <w:rFonts w:eastAsia="Times New Roman"/>
        </w:rPr>
        <w:t xml:space="preserve"> “</w:t>
      </w:r>
      <w:r>
        <w:t>o</w:t>
      </w:r>
      <w:r>
        <w:rPr>
          <w:rFonts w:eastAsia="Times New Roman"/>
        </w:rPr>
        <w:t>”</w:t>
      </w:r>
      <w:r>
        <w:t>.</w:t>
      </w:r>
    </w:p>
    <w:p w:rsidR="00E7436B" w:rsidRDefault="00E7436B">
      <w:pPr>
        <w:pStyle w:val="bulletlist"/>
        <w:tabs>
          <w:tab w:val="num" w:pos="648"/>
        </w:tabs>
      </w:pPr>
      <w:r>
        <w:t>In</w:t>
      </w:r>
      <w:r>
        <w:rPr>
          <w:rFonts w:eastAsia="Times New Roman"/>
        </w:rPr>
        <w:t xml:space="preserve"> </w:t>
      </w:r>
      <w:r>
        <w:t>American</w:t>
      </w:r>
      <w:r>
        <w:rPr>
          <w:rFonts w:eastAsia="Times New Roman"/>
        </w:rPr>
        <w:t xml:space="preserve"> </w:t>
      </w:r>
      <w:r>
        <w:t>English,</w:t>
      </w:r>
      <w:r>
        <w:rPr>
          <w:rFonts w:eastAsia="Times New Roman"/>
        </w:rPr>
        <w:t xml:space="preserve"> </w:t>
      </w:r>
      <w:r>
        <w:t>commas,</w:t>
      </w:r>
      <w:r>
        <w:rPr>
          <w:rFonts w:eastAsia="Times New Roman"/>
        </w:rPr>
        <w:t xml:space="preserve"> </w:t>
      </w:r>
      <w:r>
        <w:t>semi-/colons,</w:t>
      </w:r>
      <w:r>
        <w:rPr>
          <w:rFonts w:eastAsia="Times New Roman"/>
        </w:rPr>
        <w:t xml:space="preserve"> </w:t>
      </w:r>
      <w:r>
        <w:t>periods,</w:t>
      </w:r>
      <w:r>
        <w:rPr>
          <w:rFonts w:eastAsia="Times New Roman"/>
        </w:rPr>
        <w:t xml:space="preserve"> </w:t>
      </w:r>
      <w:r>
        <w:t>question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exclamation</w:t>
      </w:r>
      <w:r>
        <w:rPr>
          <w:rFonts w:eastAsia="Times New Roman"/>
        </w:rPr>
        <w:t xml:space="preserve"> </w:t>
      </w:r>
      <w:r>
        <w:t>marks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located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quotation</w:t>
      </w:r>
      <w:r>
        <w:rPr>
          <w:rFonts w:eastAsia="Times New Roman"/>
        </w:rPr>
        <w:t xml:space="preserve"> </w:t>
      </w:r>
      <w:r>
        <w:t>marks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complete</w:t>
      </w:r>
      <w:r>
        <w:rPr>
          <w:rFonts w:eastAsia="Times New Roman"/>
        </w:rPr>
        <w:t xml:space="preserve"> </w:t>
      </w:r>
      <w:r>
        <w:t>thought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name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cited,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title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full</w:t>
      </w:r>
      <w:r>
        <w:rPr>
          <w:rFonts w:eastAsia="Times New Roman"/>
        </w:rPr>
        <w:t xml:space="preserve"> </w:t>
      </w:r>
      <w:r>
        <w:t>quotation.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quotation</w:t>
      </w:r>
      <w:r>
        <w:rPr>
          <w:rFonts w:eastAsia="Times New Roman"/>
        </w:rPr>
        <w:t xml:space="preserve"> </w:t>
      </w:r>
      <w:r>
        <w:t>marks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used,</w:t>
      </w:r>
      <w:r>
        <w:rPr>
          <w:rFonts w:eastAsia="Times New Roman"/>
        </w:rPr>
        <w:t xml:space="preserve"> </w:t>
      </w:r>
      <w:r>
        <w:t>instead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bold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italic</w:t>
      </w:r>
      <w:r>
        <w:rPr>
          <w:rFonts w:eastAsia="Times New Roman"/>
        </w:rPr>
        <w:t xml:space="preserve"> </w:t>
      </w:r>
      <w:r>
        <w:t>typeface,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highlight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phrase,</w:t>
      </w:r>
      <w:r>
        <w:rPr>
          <w:rFonts w:eastAsia="Times New Roman"/>
        </w:rPr>
        <w:t xml:space="preserve"> </w:t>
      </w:r>
      <w:r>
        <w:t>punctuation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appear</w:t>
      </w:r>
      <w:r>
        <w:rPr>
          <w:rFonts w:eastAsia="Times New Roman"/>
        </w:rPr>
        <w:t xml:space="preserve"> </w:t>
      </w:r>
      <w:r>
        <w:t>outside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quotation</w:t>
      </w:r>
      <w:r>
        <w:rPr>
          <w:rFonts w:eastAsia="Times New Roman"/>
        </w:rPr>
        <w:t xml:space="preserve"> </w:t>
      </w:r>
      <w:r>
        <w:t>marks.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parenthetical</w:t>
      </w:r>
      <w:r>
        <w:rPr>
          <w:rFonts w:eastAsia="Times New Roman"/>
        </w:rPr>
        <w:t xml:space="preserve"> </w:t>
      </w:r>
      <w:r>
        <w:t>phrase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statement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sentence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punctuated</w:t>
      </w:r>
      <w:r>
        <w:rPr>
          <w:rFonts w:eastAsia="Times New Roman"/>
        </w:rPr>
        <w:t xml:space="preserve"> </w:t>
      </w:r>
      <w:r>
        <w:t>outside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closing</w:t>
      </w:r>
      <w:r>
        <w:rPr>
          <w:rFonts w:eastAsia="Times New Roman"/>
        </w:rPr>
        <w:t xml:space="preserve"> </w:t>
      </w:r>
      <w:r>
        <w:t>parenthesis</w:t>
      </w:r>
      <w:r>
        <w:rPr>
          <w:rFonts w:eastAsia="Times New Roman"/>
        </w:rPr>
        <w:t xml:space="preserve"> </w:t>
      </w:r>
      <w:r>
        <w:t>(like</w:t>
      </w:r>
      <w:r>
        <w:rPr>
          <w:rFonts w:eastAsia="Times New Roman"/>
        </w:rPr>
        <w:t xml:space="preserve"> </w:t>
      </w:r>
      <w:r>
        <w:t>this).</w:t>
      </w:r>
      <w:r>
        <w:rPr>
          <w:rFonts w:eastAsia="Times New Roman"/>
        </w:rPr>
        <w:t xml:space="preserve"> </w:t>
      </w:r>
      <w:r>
        <w:t>(A</w:t>
      </w:r>
      <w:r>
        <w:rPr>
          <w:rFonts w:eastAsia="Times New Roman"/>
        </w:rPr>
        <w:t xml:space="preserve"> </w:t>
      </w:r>
      <w:r>
        <w:t>parenthetical</w:t>
      </w:r>
      <w:r>
        <w:rPr>
          <w:rFonts w:eastAsia="Times New Roman"/>
        </w:rPr>
        <w:t xml:space="preserve"> </w:t>
      </w:r>
      <w:r>
        <w:t>sentence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punctuated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parentheses.)</w:t>
      </w:r>
    </w:p>
    <w:p w:rsidR="00E7436B" w:rsidRDefault="00E7436B">
      <w:pPr>
        <w:pStyle w:val="bulletlist"/>
        <w:tabs>
          <w:tab w:val="num" w:pos="648"/>
        </w:tabs>
      </w:pPr>
      <w:r>
        <w:t>A</w:t>
      </w:r>
      <w:r>
        <w:rPr>
          <w:rFonts w:eastAsia="Times New Roman"/>
        </w:rPr>
        <w:t xml:space="preserve"> </w:t>
      </w:r>
      <w:r>
        <w:t>graph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graph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“</w:t>
      </w:r>
      <w:r>
        <w:t>inset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“</w:t>
      </w:r>
      <w:r>
        <w:t>insert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alternatively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preferred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alternately</w:t>
      </w:r>
      <w:r>
        <w:rPr>
          <w:rFonts w:eastAsia="Times New Roman"/>
        </w:rPr>
        <w:t xml:space="preserve">” </w:t>
      </w:r>
      <w:r>
        <w:t>(unless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really</w:t>
      </w:r>
      <w:r>
        <w:rPr>
          <w:rFonts w:eastAsia="Times New Roman"/>
        </w:rPr>
        <w:t xml:space="preserve"> </w:t>
      </w:r>
      <w:r>
        <w:t>mean</w:t>
      </w:r>
      <w:r>
        <w:rPr>
          <w:rFonts w:eastAsia="Times New Roman"/>
        </w:rPr>
        <w:t xml:space="preserve"> </w:t>
      </w:r>
      <w:r>
        <w:t>something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alternates).</w:t>
      </w:r>
    </w:p>
    <w:p w:rsidR="00E7436B" w:rsidRDefault="00E7436B">
      <w:pPr>
        <w:pStyle w:val="bulletlist"/>
        <w:tabs>
          <w:tab w:val="num" w:pos="648"/>
        </w:tabs>
      </w:pP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essentially</w:t>
      </w:r>
      <w:r>
        <w:rPr>
          <w:rFonts w:eastAsia="Times New Roman"/>
        </w:rPr>
        <w:t xml:space="preserve">” </w:t>
      </w:r>
      <w:r>
        <w:t>to</w:t>
      </w:r>
      <w:r>
        <w:rPr>
          <w:rFonts w:eastAsia="Times New Roman"/>
        </w:rPr>
        <w:t xml:space="preserve"> </w:t>
      </w:r>
      <w:r>
        <w:t>mean</w:t>
      </w:r>
      <w:r>
        <w:rPr>
          <w:rFonts w:eastAsia="Times New Roman"/>
        </w:rPr>
        <w:t xml:space="preserve"> “</w:t>
      </w:r>
      <w:r>
        <w:t>approximately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</w:t>
      </w:r>
      <w:r>
        <w:t>effectively</w:t>
      </w:r>
      <w:r>
        <w:rPr>
          <w:rFonts w:eastAsia="Times New Roman"/>
        </w:rPr>
        <w:t>”</w:t>
      </w:r>
      <w:r>
        <w:t>.</w:t>
      </w:r>
    </w:p>
    <w:p w:rsidR="00E7436B" w:rsidRDefault="00E7436B">
      <w:pPr>
        <w:pStyle w:val="bulletlist"/>
        <w:tabs>
          <w:tab w:val="num" w:pos="648"/>
        </w:tabs>
      </w:pPr>
      <w:r>
        <w:t>In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title,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words</w:t>
      </w:r>
      <w:r>
        <w:rPr>
          <w:rFonts w:eastAsia="Times New Roman"/>
        </w:rPr>
        <w:t xml:space="preserve"> “</w:t>
      </w:r>
      <w:r>
        <w:t>that</w:t>
      </w:r>
      <w:r>
        <w:rPr>
          <w:rFonts w:eastAsia="Times New Roman"/>
        </w:rPr>
        <w:t xml:space="preserve"> </w:t>
      </w:r>
      <w:r>
        <w:t>uses</w:t>
      </w:r>
      <w:r>
        <w:rPr>
          <w:rFonts w:eastAsia="Times New Roman"/>
        </w:rPr>
        <w:t xml:space="preserve">” </w:t>
      </w:r>
      <w:r>
        <w:t>can</w:t>
      </w:r>
      <w:r>
        <w:rPr>
          <w:rFonts w:eastAsia="Times New Roman"/>
        </w:rPr>
        <w:t xml:space="preserve"> </w:t>
      </w:r>
      <w:r>
        <w:t>accurately</w:t>
      </w:r>
      <w:r>
        <w:rPr>
          <w:rFonts w:eastAsia="Times New Roman"/>
        </w:rPr>
        <w:t xml:space="preserve"> </w:t>
      </w:r>
      <w:r>
        <w:t>replace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using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capitalize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“</w:t>
      </w:r>
      <w:r>
        <w:t>u</w:t>
      </w:r>
      <w:r>
        <w:rPr>
          <w:rFonts w:eastAsia="Times New Roman"/>
        </w:rPr>
        <w:t>”</w:t>
      </w:r>
      <w:r>
        <w:t>;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not,</w:t>
      </w:r>
      <w:r>
        <w:rPr>
          <w:rFonts w:eastAsia="Times New Roman"/>
        </w:rPr>
        <w:t xml:space="preserve"> </w:t>
      </w:r>
      <w:r>
        <w:t>keep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lower-cased.</w:t>
      </w:r>
    </w:p>
    <w:p w:rsidR="00E7436B" w:rsidRDefault="00E7436B">
      <w:pPr>
        <w:pStyle w:val="bulletlist"/>
        <w:tabs>
          <w:tab w:val="num" w:pos="648"/>
        </w:tabs>
      </w:pPr>
      <w:r>
        <w:lastRenderedPageBreak/>
        <w:t>Be</w:t>
      </w:r>
      <w:r>
        <w:rPr>
          <w:rFonts w:eastAsia="Times New Roman"/>
        </w:rPr>
        <w:t xml:space="preserve"> </w:t>
      </w:r>
      <w:r>
        <w:t>aware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different</w:t>
      </w:r>
      <w:r>
        <w:rPr>
          <w:rFonts w:eastAsia="Times New Roman"/>
        </w:rPr>
        <w:t xml:space="preserve"> </w:t>
      </w:r>
      <w:r>
        <w:t>meanings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homophones</w:t>
      </w:r>
      <w:r>
        <w:rPr>
          <w:rFonts w:eastAsia="Times New Roman"/>
        </w:rPr>
        <w:t xml:space="preserve"> “</w:t>
      </w:r>
      <w:r>
        <w:t>affect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effect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“</w:t>
      </w:r>
      <w:r>
        <w:t>complement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compliment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“</w:t>
      </w:r>
      <w:r>
        <w:t>discreet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discrete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“</w:t>
      </w:r>
      <w:r>
        <w:t>principal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principle</w:t>
      </w:r>
      <w:r>
        <w:rPr>
          <w:rFonts w:eastAsia="Times New Roman"/>
        </w:rPr>
        <w:t>”</w:t>
      </w:r>
      <w:r>
        <w:t>.</w:t>
      </w:r>
    </w:p>
    <w:p w:rsidR="00E7436B" w:rsidRDefault="00E7436B">
      <w:pPr>
        <w:pStyle w:val="bulletlist"/>
        <w:tabs>
          <w:tab w:val="num" w:pos="648"/>
        </w:tabs>
      </w:pP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confuse</w:t>
      </w:r>
      <w:r>
        <w:rPr>
          <w:rFonts w:eastAsia="Times New Roman"/>
        </w:rPr>
        <w:t xml:space="preserve"> “</w:t>
      </w:r>
      <w:r>
        <w:t>imply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infer</w:t>
      </w:r>
      <w:r>
        <w:rPr>
          <w:rFonts w:eastAsia="Times New Roman"/>
        </w:rPr>
        <w:t>”</w:t>
      </w:r>
      <w:r>
        <w:t>.</w:t>
      </w:r>
    </w:p>
    <w:p w:rsidR="00E7436B" w:rsidRDefault="00E7436B">
      <w:pPr>
        <w:pStyle w:val="bulletlist"/>
        <w:tabs>
          <w:tab w:val="num" w:pos="648"/>
        </w:tabs>
      </w:pPr>
      <w:r>
        <w:t>The</w:t>
      </w:r>
      <w:r>
        <w:rPr>
          <w:rFonts w:eastAsia="Times New Roman"/>
        </w:rPr>
        <w:t xml:space="preserve"> </w:t>
      </w:r>
      <w:r>
        <w:t>prefix</w:t>
      </w:r>
      <w:r>
        <w:rPr>
          <w:rFonts w:eastAsia="Times New Roman"/>
        </w:rPr>
        <w:t xml:space="preserve"> “</w:t>
      </w:r>
      <w:r>
        <w:t>non</w:t>
      </w:r>
      <w:r>
        <w:rPr>
          <w:rFonts w:eastAsia="Times New Roman"/>
        </w:rPr>
        <w:t xml:space="preserve">” </w:t>
      </w:r>
      <w:r>
        <w:t>is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word;</w:t>
      </w:r>
      <w:r>
        <w:rPr>
          <w:rFonts w:eastAsia="Times New Roman"/>
        </w:rPr>
        <w:t xml:space="preserve"> </w:t>
      </w:r>
      <w:r>
        <w:t>it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joined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it</w:t>
      </w:r>
      <w:r>
        <w:rPr>
          <w:rFonts w:eastAsia="Times New Roman"/>
        </w:rPr>
        <w:t xml:space="preserve"> </w:t>
      </w:r>
      <w:r>
        <w:t>modifies,</w:t>
      </w:r>
      <w:r>
        <w:rPr>
          <w:rFonts w:eastAsia="Times New Roman"/>
        </w:rPr>
        <w:t xml:space="preserve"> </w:t>
      </w:r>
      <w:r>
        <w:t>usually</w:t>
      </w:r>
      <w:r>
        <w:rPr>
          <w:rFonts w:eastAsia="Times New Roman"/>
        </w:rPr>
        <w:t xml:space="preserve"> </w:t>
      </w:r>
      <w:r>
        <w:t>without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hyphen.</w:t>
      </w:r>
    </w:p>
    <w:p w:rsidR="00E7436B" w:rsidRDefault="00E7436B">
      <w:pPr>
        <w:pStyle w:val="bulletlist"/>
        <w:tabs>
          <w:tab w:val="num" w:pos="648"/>
        </w:tabs>
      </w:pPr>
      <w:r>
        <w:t>There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no</w:t>
      </w:r>
      <w:r>
        <w:rPr>
          <w:rFonts w:eastAsia="Times New Roman"/>
        </w:rPr>
        <w:t xml:space="preserve"> </w:t>
      </w:r>
      <w:r>
        <w:t>period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“</w:t>
      </w:r>
      <w:r>
        <w:t>et</w:t>
      </w:r>
      <w:r>
        <w:rPr>
          <w:rFonts w:eastAsia="Times New Roman"/>
        </w:rPr>
        <w:t xml:space="preserve">”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Latin</w:t>
      </w:r>
      <w:r>
        <w:rPr>
          <w:rFonts w:eastAsia="Times New Roman"/>
        </w:rPr>
        <w:t xml:space="preserve"> </w:t>
      </w:r>
      <w:r>
        <w:t>abbreviation</w:t>
      </w:r>
      <w:r>
        <w:rPr>
          <w:rFonts w:eastAsia="Times New Roman"/>
        </w:rPr>
        <w:t xml:space="preserve"> “</w:t>
      </w:r>
      <w:r>
        <w:t>et</w:t>
      </w:r>
      <w:r>
        <w:rPr>
          <w:rFonts w:eastAsia="Times New Roman"/>
        </w:rPr>
        <w:t xml:space="preserve"> </w:t>
      </w:r>
      <w:r>
        <w:t>al.</w:t>
      </w:r>
      <w:r>
        <w:rPr>
          <w:rFonts w:eastAsia="Times New Roman"/>
        </w:rPr>
        <w:t>”</w:t>
      </w:r>
      <w:r>
        <w:t>.</w:t>
      </w:r>
    </w:p>
    <w:p w:rsidR="00E7436B" w:rsidRDefault="00E7436B">
      <w:pPr>
        <w:pStyle w:val="bulletlist"/>
        <w:tabs>
          <w:tab w:val="num" w:pos="648"/>
        </w:tabs>
      </w:pPr>
      <w:r>
        <w:t>The</w:t>
      </w:r>
      <w:r>
        <w:rPr>
          <w:rFonts w:eastAsia="Times New Roman"/>
        </w:rPr>
        <w:t xml:space="preserve"> </w:t>
      </w:r>
      <w:r>
        <w:t>abbreviation</w:t>
      </w:r>
      <w:r>
        <w:rPr>
          <w:rFonts w:eastAsia="Times New Roman"/>
        </w:rPr>
        <w:t xml:space="preserve"> “</w:t>
      </w:r>
      <w:r>
        <w:t>i.e.</w:t>
      </w:r>
      <w:r>
        <w:rPr>
          <w:rFonts w:eastAsia="Times New Roman"/>
        </w:rPr>
        <w:t xml:space="preserve">” </w:t>
      </w:r>
      <w:r>
        <w:t>means</w:t>
      </w:r>
      <w:r>
        <w:rPr>
          <w:rFonts w:eastAsia="Times New Roman"/>
        </w:rPr>
        <w:t xml:space="preserve"> “</w:t>
      </w:r>
      <w:r>
        <w:t>that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abbreviation</w:t>
      </w:r>
      <w:r>
        <w:rPr>
          <w:rFonts w:eastAsia="Times New Roman"/>
        </w:rPr>
        <w:t xml:space="preserve"> “</w:t>
      </w:r>
      <w:r>
        <w:t>e.g.</w:t>
      </w:r>
      <w:r>
        <w:rPr>
          <w:rFonts w:eastAsia="Times New Roman"/>
        </w:rPr>
        <w:t xml:space="preserve">” </w:t>
      </w:r>
      <w:r>
        <w:t>means</w:t>
      </w:r>
      <w:r>
        <w:rPr>
          <w:rFonts w:eastAsia="Times New Roman"/>
        </w:rPr>
        <w:t xml:space="preserve"> “</w:t>
      </w:r>
      <w:r>
        <w:t>for</w:t>
      </w:r>
      <w:r>
        <w:rPr>
          <w:rFonts w:eastAsia="Times New Roman"/>
        </w:rPr>
        <w:t xml:space="preserve"> </w:t>
      </w:r>
      <w:r>
        <w:t>example</w:t>
      </w:r>
      <w:r>
        <w:rPr>
          <w:rFonts w:eastAsia="Times New Roman"/>
        </w:rPr>
        <w:t>”</w:t>
      </w:r>
      <w:r>
        <w:t>.</w:t>
      </w:r>
    </w:p>
    <w:p w:rsidR="00E7436B" w:rsidRDefault="00E7436B">
      <w:pPr>
        <w:pStyle w:val="BodyText"/>
      </w:pPr>
      <w:r>
        <w:t>An</w:t>
      </w:r>
      <w:r>
        <w:rPr>
          <w:rFonts w:eastAsia="Times New Roman"/>
        </w:rPr>
        <w:t xml:space="preserve"> </w:t>
      </w:r>
      <w:r>
        <w:t>excellent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manual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science</w:t>
      </w:r>
      <w:r>
        <w:rPr>
          <w:rFonts w:eastAsia="Times New Roman"/>
        </w:rPr>
        <w:t xml:space="preserve"> </w:t>
      </w:r>
      <w:r>
        <w:t>writers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given by Young </w:t>
      </w:r>
      <w:r>
        <w:t>[7].</w:t>
      </w:r>
    </w:p>
    <w:p w:rsidR="00E7436B" w:rsidRDefault="00E7436B">
      <w:pPr>
        <w:pStyle w:val="Heading1"/>
      </w:pPr>
      <w:r>
        <w:t>Using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Template</w:t>
      </w:r>
    </w:p>
    <w:p w:rsidR="00E7436B" w:rsidRDefault="00E7436B">
      <w:pPr>
        <w:pStyle w:val="BodyText"/>
      </w:pPr>
      <w:r>
        <w:t>After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edit</w:t>
      </w:r>
      <w:r>
        <w:rPr>
          <w:rFonts w:eastAsia="Times New Roman"/>
        </w:rPr>
        <w:t xml:space="preserve"> </w:t>
      </w:r>
      <w:r>
        <w:t>has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completed,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ready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template.</w:t>
      </w:r>
      <w:r>
        <w:rPr>
          <w:rFonts w:eastAsia="Times New Roman"/>
        </w:rPr>
        <w:t xml:space="preserve"> </w:t>
      </w:r>
      <w:r>
        <w:t>Duplicate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file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Save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command,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naming</w:t>
      </w:r>
      <w:r>
        <w:rPr>
          <w:rFonts w:eastAsia="Times New Roman"/>
        </w:rPr>
        <w:t xml:space="preserve"> </w:t>
      </w:r>
      <w:r>
        <w:t>convention</w:t>
      </w:r>
      <w:r>
        <w:rPr>
          <w:rFonts w:eastAsia="Times New Roman"/>
        </w:rPr>
        <w:t xml:space="preserve"> </w:t>
      </w:r>
      <w:r>
        <w:t>prescribed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conference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name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paper.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newly</w:t>
      </w:r>
      <w:r>
        <w:rPr>
          <w:rFonts w:eastAsia="Times New Roman"/>
        </w:rPr>
        <w:t xml:space="preserve"> </w:t>
      </w:r>
      <w:r>
        <w:t>created</w:t>
      </w:r>
      <w:r>
        <w:rPr>
          <w:rFonts w:eastAsia="Times New Roman"/>
        </w:rPr>
        <w:t xml:space="preserve"> </w:t>
      </w:r>
      <w:r>
        <w:t>file,</w:t>
      </w:r>
      <w:r>
        <w:rPr>
          <w:rFonts w:eastAsia="Times New Roman"/>
        </w:rPr>
        <w:t xml:space="preserve"> </w:t>
      </w:r>
      <w:r>
        <w:t>highlight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contents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import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prepared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file.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now</w:t>
      </w:r>
      <w:r>
        <w:rPr>
          <w:rFonts w:eastAsia="Times New Roman"/>
        </w:rPr>
        <w:t xml:space="preserve"> </w:t>
      </w:r>
      <w:r>
        <w:t>ready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paper;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scroll</w:t>
      </w:r>
      <w:r>
        <w:rPr>
          <w:rFonts w:eastAsia="Times New Roman"/>
        </w:rPr>
        <w:t xml:space="preserve"> </w:t>
      </w:r>
      <w:r>
        <w:t>down</w:t>
      </w:r>
      <w:r>
        <w:rPr>
          <w:rFonts w:eastAsia="Times New Roman"/>
        </w:rPr>
        <w:t xml:space="preserve"> </w:t>
      </w:r>
      <w:r>
        <w:t>window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left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MS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Formatting</w:t>
      </w:r>
      <w:r>
        <w:rPr>
          <w:rFonts w:eastAsia="Times New Roman"/>
        </w:rPr>
        <w:t xml:space="preserve"> </w:t>
      </w:r>
      <w:r>
        <w:t>toolbar.</w:t>
      </w:r>
    </w:p>
    <w:p w:rsidR="00E7436B" w:rsidRDefault="00E7436B">
      <w:pPr>
        <w:pStyle w:val="Heading2"/>
      </w:pPr>
      <w:r>
        <w:t>Authors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Affiliations</w:t>
      </w:r>
    </w:p>
    <w:p w:rsidR="00E7436B" w:rsidRDefault="00E7436B">
      <w:pPr>
        <w:pStyle w:val="BodyText"/>
      </w:pP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designed</w:t>
      </w:r>
      <w:r>
        <w:rPr>
          <w:rFonts w:eastAsia="Times New Roman"/>
        </w:rPr>
        <w:t xml:space="preserve"> </w:t>
      </w:r>
      <w:r>
        <w:t>so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author</w:t>
      </w:r>
      <w:r>
        <w:rPr>
          <w:rFonts w:eastAsia="Times New Roman"/>
        </w:rPr>
        <w:t xml:space="preserve"> </w:t>
      </w:r>
      <w:r>
        <w:t>affiliations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repeated</w:t>
      </w:r>
      <w:r>
        <w:rPr>
          <w:rFonts w:eastAsia="Times New Roman"/>
        </w:rPr>
        <w:t xml:space="preserve"> </w:t>
      </w:r>
      <w:r>
        <w:t>each</w:t>
      </w:r>
      <w:r>
        <w:rPr>
          <w:rFonts w:eastAsia="Times New Roman"/>
        </w:rPr>
        <w:t xml:space="preserve"> </w:t>
      </w:r>
      <w:r>
        <w:t>time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multiple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same</w:t>
      </w:r>
      <w:r>
        <w:rPr>
          <w:rFonts w:eastAsia="Times New Roman"/>
        </w:rPr>
        <w:t xml:space="preserve"> </w:t>
      </w:r>
      <w:r>
        <w:t>affiliation.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keep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affiliations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succinct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possible</w:t>
      </w:r>
      <w:r>
        <w:rPr>
          <w:rFonts w:eastAsia="Times New Roman"/>
        </w:rPr>
        <w:t xml:space="preserve"> </w:t>
      </w:r>
      <w:r>
        <w:t>(for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differentiate</w:t>
      </w:r>
      <w:r>
        <w:rPr>
          <w:rFonts w:eastAsia="Times New Roman"/>
        </w:rPr>
        <w:t xml:space="preserve"> </w:t>
      </w:r>
      <w:r>
        <w:t>among</w:t>
      </w:r>
      <w:r>
        <w:rPr>
          <w:rFonts w:eastAsia="Times New Roman"/>
        </w:rPr>
        <w:t xml:space="preserve"> </w:t>
      </w:r>
      <w:r>
        <w:t>departments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same</w:t>
      </w:r>
      <w:r>
        <w:rPr>
          <w:rFonts w:eastAsia="Times New Roman"/>
        </w:rPr>
        <w:t xml:space="preserve"> </w:t>
      </w:r>
      <w:r>
        <w:t>organization).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was</w:t>
      </w:r>
      <w:r>
        <w:rPr>
          <w:rFonts w:eastAsia="Times New Roman"/>
        </w:rPr>
        <w:t xml:space="preserve"> </w:t>
      </w:r>
      <w:r>
        <w:t>designed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affiliations.</w:t>
      </w:r>
    </w:p>
    <w:p w:rsidR="00E7436B" w:rsidRDefault="00E7436B">
      <w:pPr>
        <w:pStyle w:val="Heading3"/>
      </w:pPr>
      <w:r>
        <w:t>For</w:t>
      </w:r>
      <w:r>
        <w:rPr>
          <w:rFonts w:eastAsia="Times New Roman"/>
        </w:rPr>
        <w:t xml:space="preserve"> </w:t>
      </w:r>
      <w:r>
        <w:t>Author/s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One</w:t>
      </w:r>
      <w:r>
        <w:rPr>
          <w:rFonts w:eastAsia="Times New Roman"/>
        </w:rPr>
        <w:t xml:space="preserve"> </w:t>
      </w:r>
      <w:r>
        <w:t>Affiliation</w:t>
      </w:r>
      <w:r>
        <w:rPr>
          <w:rFonts w:eastAsia="Times New Roman"/>
        </w:rPr>
        <w:t xml:space="preserve"> </w:t>
      </w:r>
      <w:r>
        <w:t>(Heading</w:t>
      </w:r>
      <w:r>
        <w:rPr>
          <w:rFonts w:eastAsia="Times New Roman"/>
        </w:rPr>
        <w:t xml:space="preserve"> </w:t>
      </w:r>
      <w:r>
        <w:t>3):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To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change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default,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adjust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template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follows.</w:t>
      </w:r>
    </w:p>
    <w:p w:rsidR="00E7436B" w:rsidRDefault="00E7436B">
      <w:pPr>
        <w:pStyle w:val="Heading4"/>
      </w:pPr>
      <w:r>
        <w:t>Selection</w:t>
      </w:r>
      <w:r>
        <w:rPr>
          <w:rFonts w:eastAsia="Times New Roman"/>
        </w:rPr>
        <w:t xml:space="preserve"> </w:t>
      </w:r>
      <w:r>
        <w:t>(Heading</w:t>
      </w:r>
      <w:r>
        <w:rPr>
          <w:rFonts w:eastAsia="Times New Roman"/>
        </w:rPr>
        <w:t xml:space="preserve"> </w:t>
      </w:r>
      <w:r>
        <w:t>4):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Highlight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all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author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lines.</w:t>
      </w:r>
    </w:p>
    <w:p w:rsidR="00E7436B" w:rsidRDefault="00E7436B">
      <w:pPr>
        <w:pStyle w:val="Heading4"/>
      </w:pPr>
      <w:r>
        <w:t>Change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Columns: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Select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Format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&gt;</w:t>
      </w:r>
      <w:r>
        <w:rPr>
          <w:i w:val="0"/>
          <w:iCs w:val="0"/>
        </w:rPr>
        <w:br/>
        <w:t>Columns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&gt;Presets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&gt;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One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Column.</w:t>
      </w:r>
      <w:r>
        <w:rPr>
          <w:rFonts w:eastAsia="Times New Roman"/>
          <w:i w:val="0"/>
          <w:iCs w:val="0"/>
        </w:rPr>
        <w:t xml:space="preserve"> </w:t>
      </w:r>
    </w:p>
    <w:p w:rsidR="00E7436B" w:rsidRDefault="00E7436B">
      <w:pPr>
        <w:pStyle w:val="Heading4"/>
      </w:pPr>
      <w:r>
        <w:t>Deletion: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Delete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author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lines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second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affiliation.</w:t>
      </w:r>
    </w:p>
    <w:p w:rsidR="00E7436B" w:rsidRDefault="00E7436B">
      <w:pPr>
        <w:pStyle w:val="Heading3"/>
      </w:pPr>
      <w:r>
        <w:t>For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than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Affiliations: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To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change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default,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adjust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template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follows.</w:t>
      </w:r>
    </w:p>
    <w:p w:rsidR="00E7436B" w:rsidRDefault="00E7436B">
      <w:pPr>
        <w:pStyle w:val="Heading4"/>
      </w:pPr>
      <w:r>
        <w:t>Selection: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Highlight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all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author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lines.</w:t>
      </w:r>
    </w:p>
    <w:p w:rsidR="00E7436B" w:rsidRDefault="00E7436B">
      <w:pPr>
        <w:pStyle w:val="Heading4"/>
      </w:pPr>
      <w:r>
        <w:t>Change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Columns: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Select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Format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&gt;</w:t>
      </w:r>
      <w:r>
        <w:rPr>
          <w:i w:val="0"/>
          <w:iCs w:val="0"/>
        </w:rPr>
        <w:br/>
        <w:t>Columns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&gt;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Presets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&gt;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One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Column.</w:t>
      </w:r>
      <w:r>
        <w:rPr>
          <w:rFonts w:eastAsia="Times New Roman"/>
          <w:i w:val="0"/>
          <w:iCs w:val="0"/>
        </w:rPr>
        <w:t xml:space="preserve"> </w:t>
      </w:r>
    </w:p>
    <w:p w:rsidR="00E7436B" w:rsidRDefault="00E7436B">
      <w:pPr>
        <w:pStyle w:val="Heading4"/>
      </w:pPr>
      <w:r>
        <w:t>Highlight</w:t>
      </w:r>
      <w:r>
        <w:rPr>
          <w:rFonts w:eastAsia="Times New Roman"/>
        </w:rPr>
        <w:t xml:space="preserve"> </w:t>
      </w:r>
      <w:r>
        <w:t>Author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Affiliation</w:t>
      </w:r>
      <w:r>
        <w:rPr>
          <w:rFonts w:eastAsia="Times New Roman"/>
        </w:rPr>
        <w:t xml:space="preserve"> </w:t>
      </w:r>
      <w:r>
        <w:t>Lines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Affiliation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Copy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Selection.</w:t>
      </w:r>
    </w:p>
    <w:p w:rsidR="00E7436B" w:rsidRDefault="00E7436B">
      <w:pPr>
        <w:pStyle w:val="Heading4"/>
      </w:pPr>
      <w:r>
        <w:t>Formatting: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Insert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one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hard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return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immediately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after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last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character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last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line.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paste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down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copy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1.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Repeat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necessary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each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additional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affiliation.</w:t>
      </w:r>
    </w:p>
    <w:p w:rsidR="00E7436B" w:rsidRDefault="00E7436B">
      <w:pPr>
        <w:pStyle w:val="Heading4"/>
      </w:pPr>
      <w:r>
        <w:t>Reassign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Columns: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Place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your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cursor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right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last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character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last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line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even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numbered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(e.g.,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if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there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are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five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affiliations,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place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your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cursor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end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fourth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affiliation).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Drag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cursor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up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highlight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all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above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author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lines.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Go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Format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&gt;</w:t>
      </w:r>
      <w:r>
        <w:rPr>
          <w:rFonts w:eastAsia="Times New Roman"/>
          <w:i w:val="0"/>
          <w:iCs w:val="0"/>
        </w:rPr>
        <w:t xml:space="preserve">  </w:t>
      </w:r>
      <w:r>
        <w:rPr>
          <w:i w:val="0"/>
          <w:iCs w:val="0"/>
        </w:rPr>
        <w:t>Columns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select</w:t>
      </w:r>
      <w:r>
        <w:rPr>
          <w:rFonts w:eastAsia="Times New Roman"/>
          <w:i w:val="0"/>
          <w:iCs w:val="0"/>
        </w:rPr>
        <w:t xml:space="preserve"> “</w:t>
      </w:r>
      <w:r>
        <w:rPr>
          <w:i w:val="0"/>
          <w:iCs w:val="0"/>
        </w:rPr>
        <w:t>2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Columns</w:t>
      </w:r>
      <w:r>
        <w:rPr>
          <w:rFonts w:eastAsia="Times New Roman"/>
          <w:i w:val="0"/>
          <w:iCs w:val="0"/>
        </w:rPr>
        <w:t>”</w:t>
      </w:r>
      <w:r>
        <w:rPr>
          <w:i w:val="0"/>
          <w:iCs w:val="0"/>
        </w:rPr>
        <w:t>.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If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you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have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lastRenderedPageBreak/>
        <w:t>odd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number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affiliations,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final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will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be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centered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page;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all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previous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will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be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in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two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columns.</w:t>
      </w:r>
    </w:p>
    <w:p w:rsidR="00E7436B" w:rsidRDefault="00E7436B">
      <w:pPr>
        <w:pStyle w:val="Heading2"/>
      </w:pPr>
      <w:r>
        <w:t>Identify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Headings</w:t>
      </w:r>
    </w:p>
    <w:p w:rsidR="00E7436B" w:rsidRDefault="00E7436B">
      <w:pPr>
        <w:pStyle w:val="BodyText"/>
      </w:pPr>
      <w:r>
        <w:t>Headings,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heads,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organizational</w:t>
      </w:r>
      <w:r>
        <w:rPr>
          <w:rFonts w:eastAsia="Times New Roman"/>
        </w:rPr>
        <w:t xml:space="preserve"> </w:t>
      </w:r>
      <w:r>
        <w:t>devices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guide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reader</w:t>
      </w:r>
      <w:r>
        <w:rPr>
          <w:rFonts w:eastAsia="Times New Roman"/>
        </w:rPr>
        <w:t xml:space="preserve"> </w:t>
      </w:r>
      <w:r>
        <w:t>through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paper.</w:t>
      </w:r>
      <w:r>
        <w:rPr>
          <w:rFonts w:eastAsia="Times New Roman"/>
        </w:rPr>
        <w:t xml:space="preserve"> </w:t>
      </w:r>
      <w:r>
        <w:t>There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types:</w:t>
      </w:r>
      <w:r>
        <w:rPr>
          <w:rFonts w:eastAsia="Times New Roman"/>
        </w:rPr>
        <w:t xml:space="preserve"> </w:t>
      </w:r>
      <w:r>
        <w:t>component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heads.</w:t>
      </w:r>
    </w:p>
    <w:p w:rsidR="00E7436B" w:rsidRDefault="00E7436B">
      <w:pPr>
        <w:pStyle w:val="BodyText"/>
      </w:pPr>
      <w:r>
        <w:t>Component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 </w:t>
      </w:r>
      <w:r>
        <w:t>identify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different</w:t>
      </w:r>
      <w:r>
        <w:rPr>
          <w:rFonts w:eastAsia="Times New Roman"/>
        </w:rPr>
        <w:t xml:space="preserve"> </w:t>
      </w:r>
      <w:r>
        <w:t>components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topically</w:t>
      </w:r>
      <w:r>
        <w:rPr>
          <w:rFonts w:eastAsia="Times New Roman"/>
        </w:rPr>
        <w:t xml:space="preserve"> </w:t>
      </w:r>
      <w:r>
        <w:t>subordinate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each</w:t>
      </w:r>
      <w:r>
        <w:rPr>
          <w:rFonts w:eastAsia="Times New Roman"/>
        </w:rPr>
        <w:t xml:space="preserve"> </w:t>
      </w:r>
      <w:r>
        <w:t>other.</w:t>
      </w:r>
      <w:r>
        <w:rPr>
          <w:rFonts w:eastAsia="Times New Roman"/>
        </w:rPr>
        <w:t xml:space="preserve"> </w:t>
      </w:r>
      <w:r>
        <w:t>Examples</w:t>
      </w:r>
      <w:r>
        <w:rPr>
          <w:rFonts w:eastAsia="Times New Roman"/>
        </w:rPr>
        <w:t xml:space="preserve"> </w:t>
      </w:r>
      <w:r>
        <w:t>include</w:t>
      </w:r>
      <w:r>
        <w:rPr>
          <w:rFonts w:eastAsia="Times New Roman"/>
        </w:rPr>
        <w:t xml:space="preserve"> </w:t>
      </w:r>
      <w:r>
        <w:t>Acknowledgments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References</w:t>
      </w:r>
      <w:r>
        <w:rPr>
          <w:rFonts w:eastAsia="Times New Roman"/>
        </w:rPr>
        <w:t xml:space="preserve"> </w:t>
      </w:r>
      <w:r>
        <w:t>and,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these,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correct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5</w:t>
      </w:r>
      <w:r>
        <w:rPr>
          <w:rFonts w:eastAsia="Times New Roman"/>
          <w:i/>
          <w:iCs/>
        </w:rPr>
        <w:t>”</w:t>
      </w:r>
      <w:r>
        <w:t>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“</w:t>
      </w:r>
      <w:r>
        <w:rPr>
          <w:i/>
          <w:iCs/>
        </w:rPr>
        <w:t>figure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caption</w:t>
      </w:r>
      <w:r>
        <w:rPr>
          <w:rFonts w:eastAsia="Times New Roman"/>
          <w:i/>
          <w:iCs/>
        </w:rPr>
        <w:t>”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Figure</w:t>
      </w:r>
      <w:r>
        <w:rPr>
          <w:rFonts w:eastAsia="Times New Roman"/>
        </w:rPr>
        <w:t xml:space="preserve"> </w:t>
      </w:r>
      <w:r>
        <w:t>captions,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  <w:i/>
          <w:iCs/>
        </w:rPr>
        <w:t xml:space="preserve"> “</w:t>
      </w:r>
      <w:r>
        <w:rPr>
          <w:i/>
          <w:iCs/>
        </w:rPr>
        <w:t>table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head</w:t>
      </w:r>
      <w:r>
        <w:rPr>
          <w:rFonts w:eastAsia="Times New Roman"/>
          <w:i/>
          <w:iCs/>
        </w:rPr>
        <w:t>”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title.</w:t>
      </w:r>
      <w:r>
        <w:rPr>
          <w:rFonts w:eastAsia="Times New Roman"/>
        </w:rPr>
        <w:t xml:space="preserve"> </w:t>
      </w:r>
      <w:r>
        <w:t>Run-in</w:t>
      </w:r>
      <w:r>
        <w:rPr>
          <w:rFonts w:eastAsia="Times New Roman"/>
        </w:rPr>
        <w:t xml:space="preserve"> </w:t>
      </w:r>
      <w:r>
        <w:t>heads,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“</w:t>
      </w:r>
      <w:r>
        <w:t>Abstract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require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apply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(in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case,</w:t>
      </w:r>
      <w:r>
        <w:rPr>
          <w:rFonts w:eastAsia="Times New Roman"/>
        </w:rPr>
        <w:t xml:space="preserve"> </w:t>
      </w:r>
      <w:r>
        <w:t>italic)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addition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provided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drop</w:t>
      </w:r>
      <w:r>
        <w:rPr>
          <w:rFonts w:eastAsia="Times New Roman"/>
        </w:rPr>
        <w:t xml:space="preserve"> </w:t>
      </w:r>
      <w:r>
        <w:t>down</w:t>
      </w:r>
      <w:r>
        <w:rPr>
          <w:rFonts w:eastAsia="Times New Roman"/>
        </w:rPr>
        <w:t xml:space="preserve"> </w:t>
      </w:r>
      <w:r>
        <w:t>menu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differentiate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head</w:t>
      </w:r>
      <w:r>
        <w:rPr>
          <w:rFonts w:eastAsia="Times New Roman"/>
        </w:rPr>
        <w:t xml:space="preserve"> </w:t>
      </w:r>
      <w:r>
        <w:t>from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text.</w:t>
      </w:r>
    </w:p>
    <w:p w:rsidR="00E7436B" w:rsidRDefault="00E7436B">
      <w:pPr>
        <w:pStyle w:val="BodyText"/>
      </w:pPr>
      <w:r>
        <w:t>Text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 </w:t>
      </w:r>
      <w:r>
        <w:t>organize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topics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relational,</w:t>
      </w:r>
      <w:r>
        <w:rPr>
          <w:rFonts w:eastAsia="Times New Roman"/>
        </w:rPr>
        <w:t xml:space="preserve"> </w:t>
      </w:r>
      <w:r>
        <w:t>hierarchical</w:t>
      </w:r>
      <w:r>
        <w:rPr>
          <w:rFonts w:eastAsia="Times New Roman"/>
        </w:rPr>
        <w:t xml:space="preserve"> </w:t>
      </w:r>
      <w:r>
        <w:t>basis.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title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primary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head</w:t>
      </w:r>
      <w:r>
        <w:rPr>
          <w:rFonts w:eastAsia="Times New Roman"/>
        </w:rPr>
        <w:t xml:space="preserve"> </w:t>
      </w:r>
      <w:r>
        <w:t>because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subsequent</w:t>
      </w:r>
      <w:r>
        <w:rPr>
          <w:rFonts w:eastAsia="Times New Roman"/>
        </w:rPr>
        <w:t xml:space="preserve"> </w:t>
      </w:r>
      <w:r>
        <w:t>material</w:t>
      </w:r>
      <w:r>
        <w:rPr>
          <w:rFonts w:eastAsia="Times New Roman"/>
        </w:rPr>
        <w:t xml:space="preserve"> </w:t>
      </w:r>
      <w:r>
        <w:t>relates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elaborates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one</w:t>
      </w:r>
      <w:r>
        <w:rPr>
          <w:rFonts w:eastAsia="Times New Roman"/>
        </w:rPr>
        <w:t xml:space="preserve"> </w:t>
      </w:r>
      <w:r>
        <w:t>topic.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there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sub-topics,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next</w:t>
      </w:r>
      <w:r>
        <w:rPr>
          <w:rFonts w:eastAsia="Times New Roman"/>
        </w:rPr>
        <w:t xml:space="preserve"> </w:t>
      </w:r>
      <w:r>
        <w:t>level</w:t>
      </w:r>
      <w:r>
        <w:rPr>
          <w:rFonts w:eastAsia="Times New Roman"/>
        </w:rPr>
        <w:t xml:space="preserve"> </w:t>
      </w:r>
      <w:r>
        <w:t>head</w:t>
      </w:r>
      <w:r>
        <w:rPr>
          <w:rFonts w:eastAsia="Times New Roman"/>
        </w:rPr>
        <w:t xml:space="preserve"> </w:t>
      </w:r>
      <w:r>
        <w:t>(uppercase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numerals)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and,</w:t>
      </w:r>
      <w:r>
        <w:rPr>
          <w:rFonts w:eastAsia="Times New Roman"/>
        </w:rPr>
        <w:t xml:space="preserve"> </w:t>
      </w:r>
      <w:r>
        <w:t>conversely,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there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least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sub-topics,</w:t>
      </w:r>
      <w:r>
        <w:rPr>
          <w:rFonts w:eastAsia="Times New Roman"/>
        </w:rPr>
        <w:t xml:space="preserve"> </w:t>
      </w:r>
      <w:r>
        <w:t>then</w:t>
      </w:r>
      <w:r>
        <w:rPr>
          <w:rFonts w:eastAsia="Times New Roman"/>
        </w:rPr>
        <w:t xml:space="preserve"> </w:t>
      </w:r>
      <w:r>
        <w:t>no</w:t>
      </w:r>
      <w:r>
        <w:rPr>
          <w:rFonts w:eastAsia="Times New Roman"/>
        </w:rPr>
        <w:t xml:space="preserve"> </w:t>
      </w:r>
      <w:r>
        <w:t>subheads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introduced.</w:t>
      </w:r>
      <w:r>
        <w:rPr>
          <w:rFonts w:eastAsia="Times New Roman"/>
        </w:rPr>
        <w:t xml:space="preserve"> </w:t>
      </w:r>
      <w:r>
        <w:t>Styles</w:t>
      </w:r>
      <w:r>
        <w:rPr>
          <w:rFonts w:eastAsia="Times New Roman"/>
        </w:rPr>
        <w:t xml:space="preserve"> </w:t>
      </w:r>
      <w:r>
        <w:t>named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1</w:t>
      </w:r>
      <w:r>
        <w:rPr>
          <w:rFonts w:eastAsia="Times New Roman"/>
          <w:i/>
          <w:iCs/>
        </w:rPr>
        <w:t>”</w:t>
      </w:r>
      <w:r>
        <w:t>,</w:t>
      </w:r>
      <w:r>
        <w:rPr>
          <w:rFonts w:eastAsia="Times New Roman"/>
        </w:rPr>
        <w:t xml:space="preserve"> 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2</w:t>
      </w:r>
      <w:r>
        <w:rPr>
          <w:rFonts w:eastAsia="Times New Roman"/>
          <w:i/>
          <w:iCs/>
        </w:rPr>
        <w:t>”</w:t>
      </w:r>
      <w:r>
        <w:t>,</w:t>
      </w:r>
      <w:r>
        <w:rPr>
          <w:rFonts w:eastAsia="Times New Roman"/>
          <w:i/>
          <w:iCs/>
        </w:rPr>
        <w:t xml:space="preserve"> 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3</w:t>
      </w:r>
      <w:r>
        <w:rPr>
          <w:rFonts w:eastAsia="Times New Roman"/>
          <w:i/>
          <w:iCs/>
        </w:rPr>
        <w:t>”</w:t>
      </w:r>
      <w:r>
        <w:t>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4</w:t>
      </w:r>
      <w:r>
        <w:rPr>
          <w:rFonts w:eastAsia="Times New Roman"/>
          <w:i/>
          <w:iCs/>
        </w:rPr>
        <w:t>”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prescribed.</w:t>
      </w:r>
    </w:p>
    <w:p w:rsidR="00E7436B" w:rsidRDefault="00E7436B">
      <w:pPr>
        <w:pStyle w:val="Heading2"/>
      </w:pPr>
      <w:r>
        <w:t>Figures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</w:p>
    <w:p w:rsidR="00E7436B" w:rsidRDefault="00E7436B">
      <w:pPr>
        <w:pStyle w:val="BodyText"/>
      </w:pPr>
      <w:r>
        <w:t>Place</w:t>
      </w:r>
      <w:r>
        <w:rPr>
          <w:rFonts w:eastAsia="Times New Roman"/>
        </w:rPr>
        <w:t xml:space="preserve"> </w:t>
      </w:r>
      <w:r>
        <w:t>figures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top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bottom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columns.</w:t>
      </w:r>
      <w:r>
        <w:rPr>
          <w:rFonts w:eastAsia="Times New Roman"/>
        </w:rPr>
        <w:t xml:space="preserve"> </w:t>
      </w:r>
      <w:r>
        <w:t>Avoid</w:t>
      </w:r>
      <w:r>
        <w:rPr>
          <w:rFonts w:eastAsia="Times New Roman"/>
        </w:rPr>
        <w:t xml:space="preserve"> </w:t>
      </w:r>
      <w:r>
        <w:t>placing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middle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columns.</w:t>
      </w:r>
      <w:r>
        <w:rPr>
          <w:rFonts w:eastAsia="Times New Roman"/>
        </w:rPr>
        <w:t xml:space="preserve"> </w:t>
      </w:r>
      <w:r>
        <w:t>Large</w:t>
      </w:r>
      <w:r>
        <w:rPr>
          <w:rFonts w:eastAsia="Times New Roman"/>
        </w:rPr>
        <w:t xml:space="preserve"> </w:t>
      </w:r>
      <w:r>
        <w:t>figures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span</w:t>
      </w:r>
      <w:r>
        <w:rPr>
          <w:rFonts w:eastAsia="Times New Roman"/>
        </w:rPr>
        <w:t xml:space="preserve"> </w:t>
      </w:r>
      <w:r>
        <w:t>across</w:t>
      </w:r>
      <w:r>
        <w:rPr>
          <w:rFonts w:eastAsia="Times New Roman"/>
        </w:rPr>
        <w:t xml:space="preserve"> </w:t>
      </w:r>
      <w:r>
        <w:t>both</w:t>
      </w:r>
      <w:r>
        <w:rPr>
          <w:rFonts w:eastAsia="Times New Roman"/>
        </w:rPr>
        <w:t xml:space="preserve"> </w:t>
      </w:r>
      <w:r>
        <w:t>columns.</w:t>
      </w:r>
      <w:r>
        <w:rPr>
          <w:rFonts w:eastAsia="Times New Roman"/>
        </w:rPr>
        <w:t xml:space="preserve"> </w:t>
      </w:r>
      <w:r>
        <w:t>Figure</w:t>
      </w:r>
      <w:r>
        <w:rPr>
          <w:rFonts w:eastAsia="Times New Roman"/>
        </w:rPr>
        <w:t xml:space="preserve"> </w:t>
      </w:r>
      <w:r>
        <w:t>captions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below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figures;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captions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appear</w:t>
      </w:r>
      <w:r>
        <w:rPr>
          <w:rFonts w:eastAsia="Times New Roman"/>
        </w:rPr>
        <w:t xml:space="preserve"> </w:t>
      </w:r>
      <w:r>
        <w:t>above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tables.</w:t>
      </w:r>
      <w:r>
        <w:rPr>
          <w:rFonts w:eastAsia="Times New Roman"/>
        </w:rPr>
        <w:t xml:space="preserve"> </w:t>
      </w:r>
      <w:r>
        <w:t>Insert</w:t>
      </w:r>
      <w:r>
        <w:rPr>
          <w:rFonts w:eastAsia="Times New Roman"/>
        </w:rPr>
        <w:t xml:space="preserve"> </w:t>
      </w:r>
      <w:r>
        <w:t>figures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cited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text.</w:t>
      </w:r>
      <w:r>
        <w:rPr>
          <w:rFonts w:eastAsia="Times New Roman"/>
        </w:rPr>
        <w:t xml:space="preserve"> 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abbreviation</w:t>
      </w:r>
      <w:r>
        <w:rPr>
          <w:rFonts w:eastAsia="Times New Roman"/>
        </w:rPr>
        <w:t xml:space="preserve"> “</w:t>
      </w:r>
      <w:r>
        <w:t>Fig.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” in the text, and “Figure 1”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beginning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sentence.</w:t>
      </w:r>
    </w:p>
    <w:p w:rsidR="00E7436B" w:rsidRDefault="00E7436B">
      <w:pPr>
        <w:pStyle w:val="BodyText"/>
      </w:pPr>
      <w:r>
        <w:t>Use</w:t>
      </w:r>
      <w:r>
        <w:rPr>
          <w:rFonts w:eastAsia="Times New Roman"/>
        </w:rPr>
        <w:t xml:space="preserve"> </w:t>
      </w:r>
      <w:r>
        <w:t>8</w:t>
      </w:r>
      <w:r>
        <w:rPr>
          <w:rFonts w:eastAsia="Times New Roman"/>
        </w:rPr>
        <w:t xml:space="preserve"> </w:t>
      </w:r>
      <w:r>
        <w:t>point</w:t>
      </w:r>
      <w:r>
        <w:rPr>
          <w:rFonts w:eastAsia="Times New Roman"/>
        </w:rPr>
        <w:t xml:space="preserve"> </w:t>
      </w:r>
      <w:r>
        <w:t>Times</w:t>
      </w:r>
      <w:r>
        <w:rPr>
          <w:rFonts w:eastAsia="Times New Roman"/>
        </w:rPr>
        <w:t xml:space="preserve"> </w:t>
      </w:r>
      <w:r>
        <w:t>New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figure</w:t>
      </w:r>
      <w:r>
        <w:rPr>
          <w:rFonts w:eastAsia="Times New Roman"/>
        </w:rPr>
        <w:t xml:space="preserve"> </w:t>
      </w:r>
      <w:r>
        <w:t>labels.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words</w:t>
      </w:r>
      <w:r>
        <w:rPr>
          <w:rFonts w:eastAsia="Times New Roman"/>
        </w:rPr>
        <w:t xml:space="preserve"> </w:t>
      </w:r>
      <w:r>
        <w:t>rather</w:t>
      </w:r>
      <w:r>
        <w:rPr>
          <w:rFonts w:eastAsia="Times New Roman"/>
        </w:rPr>
        <w:t xml:space="preserve"> </w:t>
      </w:r>
      <w:r>
        <w:t>than</w:t>
      </w:r>
      <w:r>
        <w:rPr>
          <w:rFonts w:eastAsia="Times New Roman"/>
        </w:rPr>
        <w:t xml:space="preserve"> </w:t>
      </w:r>
      <w:r>
        <w:t>symbols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writing</w:t>
      </w:r>
      <w:r>
        <w:rPr>
          <w:rFonts w:eastAsia="Times New Roman"/>
        </w:rPr>
        <w:t xml:space="preserve"> </w:t>
      </w:r>
      <w:r>
        <w:t>figure-axis</w:t>
      </w:r>
      <w:r>
        <w:rPr>
          <w:rFonts w:eastAsia="Times New Roman"/>
        </w:rPr>
        <w:t xml:space="preserve"> </w:t>
      </w:r>
      <w:r>
        <w:t>labels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avoid</w:t>
      </w:r>
      <w:r>
        <w:rPr>
          <w:rFonts w:eastAsia="Times New Roman"/>
        </w:rPr>
        <w:t xml:space="preserve"> </w:t>
      </w:r>
      <w:r>
        <w:t>confusing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reader.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write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quantity</w:t>
      </w:r>
      <w:r>
        <w:rPr>
          <w:rFonts w:eastAsia="Times New Roman"/>
        </w:rPr>
        <w:t xml:space="preserve"> “</w:t>
      </w:r>
      <w:r>
        <w:t>Magnetization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“</w:t>
      </w:r>
      <w:r>
        <w:t>Magnetization,</w:t>
      </w:r>
      <w:r>
        <w:rPr>
          <w:rFonts w:eastAsia="Times New Roman"/>
        </w:rPr>
        <w:t xml:space="preserve"> </w:t>
      </w:r>
      <w:r>
        <w:t>M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just</w:t>
      </w:r>
      <w:r>
        <w:rPr>
          <w:rFonts w:eastAsia="Times New Roman"/>
        </w:rPr>
        <w:t xml:space="preserve"> “</w:t>
      </w:r>
      <w:r>
        <w:t>M</w:t>
      </w:r>
      <w:r>
        <w:rPr>
          <w:rFonts w:eastAsia="Times New Roman"/>
        </w:rPr>
        <w:t>”</w:t>
      </w:r>
      <w:r>
        <w:t>.</w:t>
      </w:r>
    </w:p>
    <w:p w:rsidR="00E7436B" w:rsidRDefault="00E7436B">
      <w:pPr>
        <w:pStyle w:val="BodyText"/>
      </w:pPr>
      <w:r>
        <w:t>If</w:t>
      </w:r>
      <w:r>
        <w:rPr>
          <w:rFonts w:eastAsia="Times New Roman"/>
        </w:rPr>
        <w:t xml:space="preserve"> </w:t>
      </w:r>
      <w:r>
        <w:t>including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label,</w:t>
      </w:r>
      <w:r>
        <w:rPr>
          <w:rFonts w:eastAsia="Times New Roman"/>
        </w:rPr>
        <w:t xml:space="preserve"> </w:t>
      </w:r>
      <w:r>
        <w:t>present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parentheses.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label</w:t>
      </w:r>
      <w:r>
        <w:rPr>
          <w:rFonts w:eastAsia="Times New Roman"/>
        </w:rPr>
        <w:t xml:space="preserve"> </w:t>
      </w:r>
      <w:r>
        <w:t>axes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units.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write</w:t>
      </w:r>
      <w:r>
        <w:rPr>
          <w:rFonts w:eastAsia="Times New Roman"/>
        </w:rPr>
        <w:t xml:space="preserve"> “</w:t>
      </w:r>
      <w:r>
        <w:t>Magnetization</w:t>
      </w:r>
      <w:r>
        <w:rPr>
          <w:rFonts w:eastAsia="Times New Roman"/>
        </w:rPr>
        <w:t xml:space="preserve"> </w:t>
      </w:r>
      <w:r>
        <w:t>(A/m)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</w:t>
      </w:r>
      <w:r>
        <w:t>Magnetization</w:t>
      </w:r>
      <w:r>
        <w:rPr>
          <w:rFonts w:eastAsia="Times New Roman"/>
        </w:rPr>
        <w:t xml:space="preserve"> </w:t>
      </w:r>
      <w:r>
        <w:t>{A[m(1)]}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just</w:t>
      </w:r>
      <w:r>
        <w:rPr>
          <w:rFonts w:eastAsia="Times New Roman"/>
        </w:rPr>
        <w:t xml:space="preserve"> “</w:t>
      </w:r>
      <w:r>
        <w:t>A/m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label</w:t>
      </w:r>
      <w:r>
        <w:rPr>
          <w:rFonts w:eastAsia="Times New Roman"/>
        </w:rPr>
        <w:t xml:space="preserve"> </w:t>
      </w:r>
      <w:r>
        <w:t>axes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ratio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quantities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units.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write</w:t>
      </w:r>
      <w:r>
        <w:rPr>
          <w:rFonts w:eastAsia="Times New Roman"/>
        </w:rPr>
        <w:t xml:space="preserve"> “</w:t>
      </w:r>
      <w:r>
        <w:t>Temperature</w:t>
      </w:r>
      <w:r>
        <w:rPr>
          <w:rFonts w:eastAsia="Times New Roman"/>
        </w:rPr>
        <w:t xml:space="preserve"> </w:t>
      </w:r>
      <w:r>
        <w:t>(K)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“</w:t>
      </w:r>
      <w:r>
        <w:t>Temperature/K</w:t>
      </w:r>
      <w:r>
        <w:rPr>
          <w:rFonts w:eastAsia="Times New Roman"/>
        </w:rPr>
        <w:t>”</w:t>
      </w:r>
      <w:r>
        <w:t>.</w:t>
      </w:r>
    </w:p>
    <w:p w:rsidR="00E7436B" w:rsidRDefault="00E7436B">
      <w:pPr>
        <w:pStyle w:val="Heading2"/>
      </w:pPr>
      <w:r>
        <w:t>Footnotes</w:t>
      </w:r>
    </w:p>
    <w:p w:rsidR="00E7436B" w:rsidRDefault="00E7436B">
      <w:pPr>
        <w:pStyle w:val="BodyText"/>
        <w:rPr>
          <w:rFonts w:eastAsia="Times New Roman"/>
        </w:rPr>
      </w:pPr>
      <w:r>
        <w:t>Use</w:t>
      </w:r>
      <w:r>
        <w:rPr>
          <w:rFonts w:eastAsia="Times New Roman"/>
        </w:rPr>
        <w:t xml:space="preserve"> </w:t>
      </w:r>
      <w:r>
        <w:t>footnotes</w:t>
      </w:r>
      <w:r>
        <w:rPr>
          <w:rFonts w:eastAsia="Times New Roman"/>
        </w:rPr>
        <w:t xml:space="preserve"> </w:t>
      </w:r>
      <w:r>
        <w:t>sparingly</w:t>
      </w:r>
      <w:r>
        <w:rPr>
          <w:rFonts w:eastAsia="Times New Roman"/>
        </w:rPr>
        <w:t xml:space="preserve"> </w:t>
      </w:r>
      <w:r>
        <w:t>(or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all)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place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bottom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column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page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which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referenced.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Times</w:t>
      </w:r>
      <w:r>
        <w:rPr>
          <w:rFonts w:eastAsia="Times New Roman"/>
        </w:rPr>
        <w:t xml:space="preserve"> </w:t>
      </w:r>
      <w:r>
        <w:t>8-point</w:t>
      </w:r>
      <w:r>
        <w:rPr>
          <w:rFonts w:eastAsia="Times New Roman"/>
        </w:rPr>
        <w:t xml:space="preserve"> </w:t>
      </w:r>
      <w:r>
        <w:t>type,</w:t>
      </w:r>
      <w:r>
        <w:rPr>
          <w:rFonts w:eastAsia="Times New Roman"/>
        </w:rPr>
        <w:t xml:space="preserve"> </w:t>
      </w:r>
      <w:r>
        <w:t>single-spaced.</w:t>
      </w:r>
      <w:r>
        <w:rPr>
          <w:rFonts w:eastAsia="Times New Roman"/>
        </w:rPr>
        <w:t xml:space="preserve"> </w:t>
      </w:r>
    </w:p>
    <w:p w:rsidR="00E7436B" w:rsidRDefault="00E7436B">
      <w:pPr>
        <w:pStyle w:val="BodyText"/>
        <w:rPr>
          <w:rFonts w:eastAsia="Times New Roman"/>
        </w:rPr>
      </w:pPr>
      <w:r>
        <w:rPr>
          <w:rFonts w:eastAsia="Times New Roman"/>
        </w:rPr>
        <w:t>To help your readers, avoid using footnotes altogether and include necessary peripheral observations in the text (within parentheses, if you prefer, as in this sentence).</w:t>
      </w:r>
    </w:p>
    <w:p w:rsidR="00E7436B" w:rsidRDefault="00E7436B">
      <w:pPr>
        <w:pStyle w:val="BodyText"/>
      </w:pPr>
      <w:r>
        <w:rPr>
          <w:rFonts w:eastAsia="Times New Roman"/>
        </w:rPr>
        <w:t>Number footnotes separately from reference numbers, and in superscripts. Do not put footnotes in the reference list. Use letters for table footnotes.</w:t>
      </w:r>
    </w:p>
    <w:p w:rsidR="00E7436B" w:rsidRDefault="00E7436B">
      <w:pPr>
        <w:pStyle w:val="tablehead"/>
      </w:pPr>
      <w:r>
        <w:t>Table</w:t>
      </w:r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Styles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29"/>
      </w:tblGrid>
      <w:tr w:rsidR="00FD0535">
        <w:trPr>
          <w:cantSplit/>
          <w:trHeight w:val="240"/>
          <w:tblHeader/>
        </w:trPr>
        <w:tc>
          <w:tcPr>
            <w:tcW w:w="720" w:type="dxa"/>
            <w:shd w:val="clear" w:color="auto" w:fill="auto"/>
            <w:vAlign w:val="center"/>
          </w:tcPr>
          <w:p w:rsidR="00E7436B" w:rsidRDefault="00E7436B">
            <w:pPr>
              <w:pStyle w:val="tablecolhead"/>
              <w:snapToGrid w:val="0"/>
            </w:pPr>
            <w:r>
              <w:t>Table</w:t>
            </w:r>
            <w:r>
              <w:rPr>
                <w:rFonts w:eastAsia="Times New Roman"/>
              </w:rPr>
              <w:t xml:space="preserve"> </w:t>
            </w:r>
            <w:r>
              <w:t>Head</w:t>
            </w:r>
          </w:p>
        </w:tc>
        <w:tc>
          <w:tcPr>
            <w:tcW w:w="4169" w:type="dxa"/>
            <w:gridSpan w:val="3"/>
            <w:shd w:val="clear" w:color="auto" w:fill="auto"/>
            <w:vAlign w:val="center"/>
          </w:tcPr>
          <w:p w:rsidR="00E7436B" w:rsidRDefault="00E7436B">
            <w:pPr>
              <w:pStyle w:val="tablecolhead"/>
              <w:snapToGrid w:val="0"/>
            </w:pPr>
            <w:r>
              <w:t>Table</w:t>
            </w:r>
            <w:r>
              <w:rPr>
                <w:rFonts w:eastAsia="Times New Roman"/>
              </w:rPr>
              <w:t xml:space="preserve"> </w:t>
            </w:r>
            <w:r>
              <w:t>Column</w:t>
            </w:r>
            <w:r>
              <w:rPr>
                <w:rFonts w:eastAsia="Times New Roman"/>
              </w:rPr>
              <w:t xml:space="preserve"> </w:t>
            </w:r>
            <w:r>
              <w:t>Head</w:t>
            </w:r>
          </w:p>
        </w:tc>
      </w:tr>
      <w:tr w:rsidR="00FD0535">
        <w:trPr>
          <w:cantSplit/>
          <w:trHeight w:val="240"/>
          <w:tblHeader/>
        </w:trPr>
        <w:tc>
          <w:tcPr>
            <w:tcW w:w="720" w:type="dxa"/>
            <w:shd w:val="clear" w:color="auto" w:fill="auto"/>
          </w:tcPr>
          <w:p w:rsidR="00E7436B" w:rsidRDefault="00E7436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7436B" w:rsidRDefault="00E7436B">
            <w:pPr>
              <w:pStyle w:val="tablecolsubhead"/>
              <w:snapToGrid w:val="0"/>
            </w:pPr>
            <w:r>
              <w:t>Table</w:t>
            </w:r>
            <w:r>
              <w:rPr>
                <w:rFonts w:eastAsia="Times New Roman"/>
              </w:rPr>
              <w:t xml:space="preserve"> </w:t>
            </w:r>
            <w:r>
              <w:t>column</w:t>
            </w:r>
            <w:r>
              <w:rPr>
                <w:rFonts w:eastAsia="Times New Roman"/>
              </w:rPr>
              <w:t xml:space="preserve"> </w:t>
            </w:r>
            <w:r>
              <w:t>subhead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436B" w:rsidRDefault="00E7436B">
            <w:pPr>
              <w:pStyle w:val="tablecolsubhead"/>
              <w:snapToGrid w:val="0"/>
            </w:pPr>
            <w:r>
              <w:t>Subhead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7436B" w:rsidRDefault="00E7436B">
            <w:pPr>
              <w:pStyle w:val="tablecolsubhead"/>
              <w:snapToGrid w:val="0"/>
            </w:pPr>
            <w:r>
              <w:t>Subhead</w:t>
            </w:r>
          </w:p>
        </w:tc>
      </w:tr>
      <w:tr w:rsidR="00FD0535">
        <w:trPr>
          <w:trHeight w:val="320"/>
        </w:trPr>
        <w:tc>
          <w:tcPr>
            <w:tcW w:w="720" w:type="dxa"/>
            <w:shd w:val="clear" w:color="auto" w:fill="auto"/>
            <w:vAlign w:val="center"/>
          </w:tcPr>
          <w:p w:rsidR="00E7436B" w:rsidRDefault="00E7436B">
            <w:pPr>
              <w:pStyle w:val="tablecopy"/>
              <w:snapToGrid w:val="0"/>
            </w:pPr>
            <w:r>
              <w:t>copy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7436B" w:rsidRDefault="00E7436B">
            <w:pPr>
              <w:pStyle w:val="tablecopy"/>
              <w:snapToGrid w:val="0"/>
            </w:pPr>
            <w:r>
              <w:t>More</w:t>
            </w:r>
            <w:r>
              <w:rPr>
                <w:rFonts w:eastAsia="Times New Roman"/>
              </w:rPr>
              <w:t xml:space="preserve"> </w:t>
            </w:r>
            <w:r>
              <w:t>table</w:t>
            </w:r>
            <w:r>
              <w:rPr>
                <w:rFonts w:eastAsia="Times New Roman"/>
              </w:rPr>
              <w:t xml:space="preserve"> </w:t>
            </w:r>
            <w:r>
              <w:t>copy</w:t>
            </w:r>
            <w:r>
              <w:rPr>
                <w:vertAlign w:val="superscript"/>
              </w:rPr>
              <w:t>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436B" w:rsidRDefault="00E7436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E7436B" w:rsidRDefault="00E7436B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E7436B" w:rsidRDefault="00E7436B">
      <w:pPr>
        <w:pStyle w:val="tablefootnote"/>
      </w:pPr>
      <w:r>
        <w:t>a.</w:t>
      </w:r>
      <w:r>
        <w:rPr>
          <w:rFonts w:eastAsia="Times New Roman"/>
        </w:rPr>
        <w:t xml:space="preserve"> </w:t>
      </w:r>
      <w:r>
        <w:t>Sample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footnote.</w:t>
      </w:r>
      <w:r>
        <w:rPr>
          <w:rFonts w:eastAsia="Times New Roman"/>
        </w:rPr>
        <w:t xml:space="preserve"> </w:t>
      </w:r>
      <w:r>
        <w:rPr>
          <w:i/>
          <w:iCs/>
        </w:rPr>
        <w:t>(table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footnote)</w:t>
      </w:r>
    </w:p>
    <w:p w:rsidR="00E7436B" w:rsidRDefault="00477955">
      <w:pPr>
        <w:pStyle w:val="figurecaption"/>
        <w:rPr>
          <w:rFonts w:eastAsia="Times New Roman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-14605</wp:posOffset>
                </wp:positionV>
                <wp:extent cx="2980690" cy="1612900"/>
                <wp:effectExtent l="10795" t="13970" r="8890" b="11430"/>
                <wp:wrapTight wrapText="bothSides">
                  <wp:wrapPolygon edited="0">
                    <wp:start x="-69" y="-128"/>
                    <wp:lineTo x="-69" y="21600"/>
                    <wp:lineTo x="21669" y="21600"/>
                    <wp:lineTo x="21669" y="-128"/>
                    <wp:lineTo x="-69" y="-128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36B" w:rsidRDefault="00E7436B">
                            <w:pPr>
                              <w:pStyle w:val="BodyText"/>
                            </w:pPr>
                            <w:r>
                              <w:t>We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suggest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use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text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box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insert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graphic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(ideally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300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dpi,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fonts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embedded)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because,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MSW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document,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method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somewhat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more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stable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than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directly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inserting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picture.</w:t>
                            </w:r>
                          </w:p>
                          <w:p w:rsidR="00E7436B" w:rsidRDefault="00E7436B">
                            <w:pPr>
                              <w:pStyle w:val="BodyText"/>
                              <w:spacing w:after="120"/>
                            </w:pPr>
                            <w:r>
                              <w:t>To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non-visible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rules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Example of a figure caption. </w:t>
                            </w:r>
                            <w:r>
                              <w:rPr>
                                <w:rFonts w:eastAsia="Times New Roman"/>
                                <w:i/>
                                <w:iCs/>
                              </w:rPr>
                              <w:t xml:space="preserve">(figure caption) </w:t>
                            </w:r>
                            <w:r>
                              <w:t>your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frame,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use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MSWord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pull-down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menu,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select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Format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&gt;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Borders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Shading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&gt;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Select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”</w:t>
                            </w:r>
                            <w:r>
                              <w:t>None</w:t>
                            </w:r>
                            <w:r>
                              <w:rPr>
                                <w:rFonts w:eastAsia="Times New Roman"/>
                              </w:rPr>
                              <w:t>”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205740" tIns="160020" rIns="205740" bIns="1600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.6pt;margin-top:-1.15pt;width:234.7pt;height:127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" strokeweight="0">
                <v:textbox inset="16.2pt,12.6pt,16.2pt,12.6pt">
                  <w:txbxContent>
                    <w:p w:rsidR="00E7436B" w:rsidRDefault="00E7436B">
                      <w:pPr>
                        <w:pStyle w:val="BodyText"/>
                      </w:pPr>
                      <w:r>
                        <w:t>We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suggest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use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text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box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insert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graphic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(ideally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300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dpi,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fonts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embedded)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because,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MSW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document,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method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somewhat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more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stable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than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directly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inserting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picture.</w:t>
                      </w:r>
                    </w:p>
                    <w:p w:rsidR="00E7436B" w:rsidRDefault="00E7436B">
                      <w:pPr>
                        <w:pStyle w:val="BodyText"/>
                        <w:spacing w:after="120"/>
                      </w:pPr>
                      <w:r>
                        <w:t>To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non-visible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rules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rFonts w:eastAsia="Times New Roman"/>
                        </w:rPr>
                        <w:t xml:space="preserve"> Example of a figure caption. </w:t>
                      </w:r>
                      <w:r>
                        <w:rPr>
                          <w:rFonts w:eastAsia="Times New Roman"/>
                          <w:i/>
                          <w:iCs/>
                        </w:rPr>
                        <w:t xml:space="preserve">(figure caption) </w:t>
                      </w:r>
                      <w:r>
                        <w:t>your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frame,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use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MSWord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pull-down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menu,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select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Format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&gt;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Borders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Shading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&gt;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Select</w:t>
                      </w:r>
                      <w:r>
                        <w:rPr>
                          <w:rFonts w:eastAsia="Times New Roman"/>
                        </w:rPr>
                        <w:t xml:space="preserve"> ”</w:t>
                      </w:r>
                      <w:r>
                        <w:t>None</w:t>
                      </w:r>
                      <w:r>
                        <w:rPr>
                          <w:rFonts w:eastAsia="Times New Roman"/>
                        </w:rPr>
                        <w:t>”</w:t>
                      </w:r>
                      <w: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7436B">
        <w:t>Example</w:t>
      </w:r>
      <w:r w:rsidR="00E7436B">
        <w:rPr>
          <w:rFonts w:eastAsia="Times New Roman"/>
        </w:rPr>
        <w:t xml:space="preserve"> </w:t>
      </w:r>
      <w:r w:rsidR="00E7436B">
        <w:t>of</w:t>
      </w:r>
      <w:r w:rsidR="00E7436B">
        <w:rPr>
          <w:rFonts w:eastAsia="Times New Roman"/>
        </w:rPr>
        <w:t xml:space="preserve"> </w:t>
      </w:r>
      <w:r w:rsidR="00E7436B">
        <w:t>a</w:t>
      </w:r>
      <w:r w:rsidR="00E7436B">
        <w:rPr>
          <w:rFonts w:eastAsia="Times New Roman"/>
        </w:rPr>
        <w:t xml:space="preserve"> </w:t>
      </w:r>
      <w:r w:rsidR="00E7436B">
        <w:t>figure</w:t>
      </w:r>
      <w:r w:rsidR="00E7436B">
        <w:rPr>
          <w:rFonts w:eastAsia="Times New Roman"/>
        </w:rPr>
        <w:t xml:space="preserve"> </w:t>
      </w:r>
      <w:r w:rsidR="00E7436B">
        <w:t>caption.</w:t>
      </w:r>
      <w:r w:rsidR="00E7436B">
        <w:rPr>
          <w:rFonts w:eastAsia="Times New Roman"/>
        </w:rPr>
        <w:t xml:space="preserve"> </w:t>
      </w:r>
      <w:r w:rsidR="00E7436B">
        <w:rPr>
          <w:i/>
          <w:iCs/>
        </w:rPr>
        <w:t>(figure</w:t>
      </w:r>
      <w:r w:rsidR="00E7436B">
        <w:rPr>
          <w:rFonts w:eastAsia="Times New Roman"/>
          <w:i/>
          <w:iCs/>
        </w:rPr>
        <w:t xml:space="preserve"> </w:t>
      </w:r>
      <w:r w:rsidR="00E7436B">
        <w:rPr>
          <w:i/>
          <w:iCs/>
        </w:rPr>
        <w:t>caption)</w:t>
      </w:r>
    </w:p>
    <w:p w:rsidR="00E7436B" w:rsidRDefault="00E7436B">
      <w:pPr>
        <w:pStyle w:val="Heading1"/>
      </w:pPr>
      <w:r>
        <w:rPr>
          <w:rFonts w:eastAsia="Times New Roman"/>
        </w:rPr>
        <w:t xml:space="preserve"> </w:t>
      </w:r>
      <w:r>
        <w:t>Copyright</w:t>
      </w:r>
      <w:r>
        <w:rPr>
          <w:rFonts w:eastAsia="Times New Roman"/>
        </w:rPr>
        <w:t xml:space="preserve"> </w:t>
      </w:r>
      <w:r>
        <w:t>Forms</w:t>
      </w:r>
    </w:p>
    <w:p w:rsidR="00E7436B" w:rsidRDefault="00E7436B">
      <w:pPr>
        <w:pStyle w:val="BodyText"/>
      </w:pPr>
      <w:r>
        <w:t>You</w:t>
      </w:r>
      <w:r>
        <w:rPr>
          <w:rFonts w:eastAsia="Times New Roman"/>
        </w:rPr>
        <w:t xml:space="preserve"> </w:t>
      </w:r>
      <w:r>
        <w:t>must</w:t>
      </w:r>
      <w:r>
        <w:rPr>
          <w:rFonts w:eastAsia="Times New Roman"/>
        </w:rPr>
        <w:t xml:space="preserve"> </w:t>
      </w:r>
      <w:r>
        <w:t>submit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IEEE</w:t>
      </w:r>
      <w:r>
        <w:rPr>
          <w:rFonts w:eastAsia="Times New Roman"/>
        </w:rPr>
        <w:t xml:space="preserve"> </w:t>
      </w:r>
      <w:r>
        <w:t>Electronic</w:t>
      </w:r>
      <w:r>
        <w:rPr>
          <w:rFonts w:eastAsia="Times New Roman"/>
        </w:rPr>
        <w:t xml:space="preserve"> </w:t>
      </w:r>
      <w:r>
        <w:t>Copyright</w:t>
      </w:r>
      <w:r>
        <w:rPr>
          <w:rFonts w:eastAsia="Times New Roman"/>
        </w:rPr>
        <w:t xml:space="preserve"> </w:t>
      </w:r>
      <w:r>
        <w:t>Form</w:t>
      </w:r>
      <w:r>
        <w:rPr>
          <w:rFonts w:eastAsia="Times New Roman"/>
        </w:rPr>
        <w:t xml:space="preserve"> </w:t>
      </w:r>
      <w:r>
        <w:t>(ECF)</w:t>
      </w:r>
      <w:r>
        <w:rPr>
          <w:rFonts w:eastAsia="Times New Roman"/>
        </w:rPr>
        <w:t xml:space="preserve"> as described in your </w:t>
      </w:r>
      <w:r>
        <w:t>author</w:t>
      </w:r>
      <w:r>
        <w:rPr>
          <w:rFonts w:eastAsia="Times New Roman"/>
        </w:rPr>
        <w:t>-</w:t>
      </w:r>
      <w:r>
        <w:t>kit</w:t>
      </w:r>
      <w:r>
        <w:rPr>
          <w:rFonts w:eastAsia="Times New Roman"/>
        </w:rPr>
        <w:t xml:space="preserve"> message</w:t>
      </w:r>
      <w:r>
        <w:t>.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FORM</w:t>
      </w:r>
      <w:r>
        <w:rPr>
          <w:rFonts w:eastAsia="Times New Roman"/>
        </w:rPr>
        <w:t xml:space="preserve"> </w:t>
      </w:r>
      <w:r>
        <w:t>MUST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SUBMITTED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ORDER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PUBLISH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PAPER.</w:t>
      </w:r>
    </w:p>
    <w:p w:rsidR="00E7436B" w:rsidRDefault="00E7436B">
      <w:pPr>
        <w:pStyle w:val="Heading1"/>
        <w:numPr>
          <w:ilvl w:val="0"/>
          <w:numId w:val="0"/>
        </w:numPr>
      </w:pPr>
      <w:r>
        <w:t>Acknowledgment</w:t>
      </w:r>
    </w:p>
    <w:p w:rsidR="00E7436B" w:rsidRDefault="00E7436B">
      <w:pPr>
        <w:pStyle w:val="BodyText"/>
      </w:pPr>
      <w:r>
        <w:t>The</w:t>
      </w:r>
      <w:r>
        <w:rPr>
          <w:rFonts w:eastAsia="Times New Roman"/>
        </w:rPr>
        <w:t xml:space="preserve"> </w:t>
      </w:r>
      <w:r>
        <w:t>preferred</w:t>
      </w:r>
      <w:r>
        <w:rPr>
          <w:rFonts w:eastAsia="Times New Roman"/>
        </w:rPr>
        <w:t xml:space="preserve"> </w:t>
      </w:r>
      <w:r>
        <w:t>spelling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acknowledgment</w:t>
      </w:r>
      <w:r>
        <w:rPr>
          <w:rFonts w:eastAsia="Times New Roman"/>
        </w:rPr>
        <w:t xml:space="preserve">” </w:t>
      </w:r>
      <w:r>
        <w:t>in</w:t>
      </w:r>
      <w:r>
        <w:rPr>
          <w:rFonts w:eastAsia="Times New Roman"/>
        </w:rPr>
        <w:t xml:space="preserve"> </w:t>
      </w:r>
      <w:r>
        <w:t>America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without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“</w:t>
      </w:r>
      <w:r>
        <w:t>e</w:t>
      </w:r>
      <w:r>
        <w:rPr>
          <w:rFonts w:eastAsia="Times New Roman"/>
        </w:rPr>
        <w:t xml:space="preserve">” </w:t>
      </w:r>
      <w:r>
        <w:t>after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“</w:t>
      </w:r>
      <w:r>
        <w:t>g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Avoid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stilted</w:t>
      </w:r>
      <w:r>
        <w:rPr>
          <w:rFonts w:eastAsia="Times New Roman"/>
        </w:rPr>
        <w:t xml:space="preserve"> </w:t>
      </w:r>
      <w:r>
        <w:t>expression,</w:t>
      </w:r>
      <w:r>
        <w:rPr>
          <w:rFonts w:eastAsia="Times New Roman"/>
        </w:rPr>
        <w:t xml:space="preserve"> “</w:t>
      </w:r>
      <w:r>
        <w:t>One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us</w:t>
      </w:r>
      <w:r>
        <w:rPr>
          <w:rFonts w:eastAsia="Times New Roman"/>
        </w:rPr>
        <w:t xml:space="preserve"> </w:t>
      </w:r>
      <w:r>
        <w:t>(R.</w:t>
      </w:r>
      <w:r>
        <w:rPr>
          <w:rFonts w:eastAsia="Times New Roman"/>
        </w:rPr>
        <w:t xml:space="preserve"> </w:t>
      </w:r>
      <w:r>
        <w:t>B.</w:t>
      </w:r>
      <w:r>
        <w:rPr>
          <w:rFonts w:eastAsia="Times New Roman"/>
        </w:rPr>
        <w:t xml:space="preserve"> </w:t>
      </w:r>
      <w:r>
        <w:t>G.)</w:t>
      </w:r>
      <w:r>
        <w:rPr>
          <w:rFonts w:eastAsia="Times New Roman"/>
        </w:rPr>
        <w:t xml:space="preserve"> </w:t>
      </w:r>
      <w:r>
        <w:t>thanks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”  </w:t>
      </w:r>
      <w:r>
        <w:t>Instead,</w:t>
      </w:r>
      <w:r>
        <w:rPr>
          <w:rFonts w:eastAsia="Times New Roman"/>
        </w:rPr>
        <w:t xml:space="preserve"> </w:t>
      </w:r>
      <w:r>
        <w:t>try</w:t>
      </w:r>
      <w:r>
        <w:rPr>
          <w:rFonts w:eastAsia="Times New Roman"/>
        </w:rPr>
        <w:t xml:space="preserve"> </w:t>
      </w:r>
      <w:r>
        <w:br/>
      </w:r>
      <w:r>
        <w:rPr>
          <w:rFonts w:eastAsia="Times New Roman"/>
        </w:rPr>
        <w:t>“</w:t>
      </w:r>
      <w:r>
        <w:t>R.</w:t>
      </w:r>
      <w:r>
        <w:rPr>
          <w:rFonts w:eastAsia="Times New Roman"/>
        </w:rPr>
        <w:t xml:space="preserve"> </w:t>
      </w:r>
      <w:r>
        <w:t>B.</w:t>
      </w:r>
      <w:r>
        <w:rPr>
          <w:rFonts w:eastAsia="Times New Roman"/>
        </w:rPr>
        <w:t xml:space="preserve"> </w:t>
      </w:r>
      <w:r>
        <w:t>G.</w:t>
      </w:r>
      <w:r>
        <w:rPr>
          <w:rFonts w:eastAsia="Times New Roman"/>
        </w:rPr>
        <w:t xml:space="preserve"> </w:t>
      </w:r>
      <w:r>
        <w:t>thanks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Put</w:t>
      </w:r>
      <w:r>
        <w:rPr>
          <w:rFonts w:eastAsia="Times New Roman"/>
        </w:rPr>
        <w:t xml:space="preserve"> </w:t>
      </w:r>
      <w:r>
        <w:t>applicable</w:t>
      </w:r>
      <w:r>
        <w:rPr>
          <w:rFonts w:eastAsia="Times New Roman"/>
        </w:rPr>
        <w:t xml:space="preserve"> </w:t>
      </w:r>
      <w:r>
        <w:t>sponsor</w:t>
      </w:r>
      <w:r>
        <w:rPr>
          <w:rFonts w:eastAsia="Times New Roman"/>
        </w:rPr>
        <w:t xml:space="preserve"> </w:t>
      </w:r>
      <w:r>
        <w:t>acknowledgments</w:t>
      </w:r>
      <w:r>
        <w:rPr>
          <w:rFonts w:eastAsia="Times New Roman"/>
        </w:rPr>
        <w:t xml:space="preserve"> </w:t>
      </w:r>
      <w:r>
        <w:t>here;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place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page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footnote.</w:t>
      </w:r>
    </w:p>
    <w:p w:rsidR="00E7436B" w:rsidRDefault="00E7436B">
      <w:pPr>
        <w:pStyle w:val="Heading1"/>
        <w:numPr>
          <w:ilvl w:val="0"/>
          <w:numId w:val="0"/>
        </w:numPr>
      </w:pPr>
      <w:r>
        <w:t>References</w:t>
      </w:r>
    </w:p>
    <w:p w:rsidR="00E7436B" w:rsidRDefault="00E7436B">
      <w:pPr>
        <w:pStyle w:val="BodyText"/>
      </w:pPr>
      <w:r>
        <w:t>List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bibliographical</w:t>
      </w:r>
      <w:r>
        <w:rPr>
          <w:rFonts w:eastAsia="Times New Roman"/>
        </w:rPr>
        <w:t xml:space="preserve"> </w:t>
      </w:r>
      <w:r>
        <w:t>references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9-point</w:t>
      </w:r>
      <w:r>
        <w:rPr>
          <w:rFonts w:eastAsia="Times New Roman"/>
        </w:rPr>
        <w:t xml:space="preserve"> </w:t>
      </w:r>
      <w:r>
        <w:t>Times,</w:t>
      </w:r>
      <w:r>
        <w:rPr>
          <w:rFonts w:eastAsia="Times New Roman"/>
        </w:rPr>
        <w:t xml:space="preserve"> </w:t>
      </w:r>
      <w:r>
        <w:t>single-spaced,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paper.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referenced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text,</w:t>
      </w:r>
      <w:r>
        <w:rPr>
          <w:rFonts w:eastAsia="Times New Roman"/>
        </w:rPr>
        <w:t xml:space="preserve"> </w:t>
      </w:r>
      <w:r>
        <w:t>enclose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citation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square</w:t>
      </w:r>
      <w:r>
        <w:rPr>
          <w:rFonts w:eastAsia="Times New Roman"/>
        </w:rPr>
        <w:t xml:space="preserve"> </w:t>
      </w:r>
      <w:r>
        <w:t>brackets,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example:</w:t>
      </w:r>
      <w:r>
        <w:rPr>
          <w:rFonts w:eastAsia="Times New Roman"/>
        </w:rPr>
        <w:t xml:space="preserve"> </w:t>
      </w:r>
      <w:r>
        <w:t>[1].</w:t>
      </w:r>
      <w:r>
        <w:rPr>
          <w:rFonts w:eastAsia="Times New Roman"/>
        </w:rPr>
        <w:t xml:space="preserve"> </w:t>
      </w:r>
      <w:r>
        <w:t>Where</w:t>
      </w:r>
      <w:r>
        <w:rPr>
          <w:rFonts w:eastAsia="Times New Roman"/>
        </w:rPr>
        <w:t xml:space="preserve"> </w:t>
      </w:r>
      <w:r>
        <w:t>appropriate,</w:t>
      </w:r>
      <w:r>
        <w:rPr>
          <w:rFonts w:eastAsia="Times New Roman"/>
        </w:rPr>
        <w:t xml:space="preserve"> </w:t>
      </w:r>
      <w:r>
        <w:t>include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name(s)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editors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referenced</w:t>
      </w:r>
      <w:r>
        <w:rPr>
          <w:rFonts w:eastAsia="Times New Roman"/>
        </w:rPr>
        <w:t xml:space="preserve"> </w:t>
      </w:r>
      <w:r>
        <w:t>books.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citations</w:t>
      </w:r>
      <w:r>
        <w:rPr>
          <w:rFonts w:eastAsia="Times New Roman"/>
        </w:rPr>
        <w:t xml:space="preserve"> </w:t>
      </w:r>
      <w:r>
        <w:t>consecutively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brackets</w:t>
      </w:r>
      <w:r>
        <w:rPr>
          <w:rFonts w:eastAsia="Times New Roman"/>
        </w:rPr>
        <w:t xml:space="preserve"> </w:t>
      </w:r>
      <w:r>
        <w:t>[1].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sentence</w:t>
      </w:r>
      <w:r>
        <w:rPr>
          <w:rFonts w:eastAsia="Times New Roman"/>
        </w:rPr>
        <w:t xml:space="preserve"> </w:t>
      </w:r>
      <w:r>
        <w:t>punctuation</w:t>
      </w:r>
      <w:r>
        <w:rPr>
          <w:rFonts w:eastAsia="Times New Roman"/>
        </w:rPr>
        <w:t xml:space="preserve"> </w:t>
      </w:r>
      <w:r>
        <w:t>follows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bracket</w:t>
      </w:r>
      <w:r>
        <w:rPr>
          <w:rFonts w:eastAsia="Times New Roman"/>
        </w:rPr>
        <w:t xml:space="preserve"> </w:t>
      </w:r>
      <w:r>
        <w:t>[2].</w:t>
      </w:r>
      <w:r>
        <w:rPr>
          <w:rFonts w:eastAsia="Times New Roman"/>
        </w:rPr>
        <w:t xml:space="preserve"> </w:t>
      </w:r>
      <w:r>
        <w:t>Refer</w:t>
      </w:r>
      <w:r>
        <w:rPr>
          <w:rFonts w:eastAsia="Times New Roman"/>
        </w:rPr>
        <w:t xml:space="preserve"> </w:t>
      </w:r>
      <w:r>
        <w:t>simply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reference</w:t>
      </w:r>
      <w:r>
        <w:rPr>
          <w:rFonts w:eastAsia="Times New Roman"/>
        </w:rPr>
        <w:t xml:space="preserve"> </w:t>
      </w:r>
      <w:r>
        <w:t>number,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“</w:t>
      </w:r>
      <w:r>
        <w:t>[3]</w:t>
      </w:r>
      <w:r>
        <w:rPr>
          <w:rFonts w:eastAsia="Times New Roman"/>
        </w:rPr>
        <w:t>”—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“</w:t>
      </w:r>
      <w:r>
        <w:t>Ref.</w:t>
      </w:r>
      <w:r>
        <w:rPr>
          <w:rFonts w:eastAsia="Times New Roman"/>
        </w:rPr>
        <w:t xml:space="preserve"> </w:t>
      </w:r>
      <w:r>
        <w:t>[3]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</w:t>
      </w:r>
      <w:r>
        <w:t>reference</w:t>
      </w:r>
      <w:r>
        <w:rPr>
          <w:rFonts w:eastAsia="Times New Roman"/>
        </w:rPr>
        <w:t xml:space="preserve"> </w:t>
      </w:r>
      <w:r>
        <w:t>[3]</w:t>
      </w:r>
      <w:r>
        <w:rPr>
          <w:rFonts w:eastAsia="Times New Roman"/>
        </w:rPr>
        <w:t>”. Do not use reference citations as nouns of a sentence (e.g., not: “as the writer explains in [1]”).</w:t>
      </w:r>
    </w:p>
    <w:p w:rsidR="00E7436B" w:rsidRDefault="00E7436B">
      <w:pPr>
        <w:pStyle w:val="BodyText"/>
      </w:pPr>
      <w:r>
        <w:t>Unless</w:t>
      </w:r>
      <w:r>
        <w:rPr>
          <w:rFonts w:eastAsia="Times New Roman"/>
        </w:rPr>
        <w:t xml:space="preserve"> </w:t>
      </w:r>
      <w:r>
        <w:t>there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six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give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’ </w:t>
      </w:r>
      <w:r>
        <w:t>names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“</w:t>
      </w:r>
      <w:r>
        <w:t>et</w:t>
      </w:r>
      <w:r>
        <w:rPr>
          <w:rFonts w:eastAsia="Times New Roman"/>
        </w:rPr>
        <w:t xml:space="preserve"> </w:t>
      </w:r>
      <w:r>
        <w:t>al.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Papers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published,</w:t>
      </w:r>
      <w:r>
        <w:rPr>
          <w:rFonts w:eastAsia="Times New Roman"/>
        </w:rPr>
        <w:t xml:space="preserve"> </w:t>
      </w:r>
      <w:r>
        <w:t>even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submitted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publication,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cited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“</w:t>
      </w:r>
      <w:r>
        <w:t>unpublished</w:t>
      </w:r>
      <w:r>
        <w:rPr>
          <w:rFonts w:eastAsia="Times New Roman"/>
        </w:rPr>
        <w:t xml:space="preserve">” </w:t>
      </w:r>
      <w:r>
        <w:t>[4].</w:t>
      </w:r>
      <w:r>
        <w:rPr>
          <w:rFonts w:eastAsia="Times New Roman"/>
        </w:rPr>
        <w:t xml:space="preserve"> </w:t>
      </w:r>
      <w:r>
        <w:t>Papers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accepted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publication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cited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“</w:t>
      </w:r>
      <w:r>
        <w:t>in</w:t>
      </w:r>
      <w:r>
        <w:rPr>
          <w:rFonts w:eastAsia="Times New Roman"/>
        </w:rPr>
        <w:t xml:space="preserve"> </w:t>
      </w:r>
      <w:r>
        <w:t>press</w:t>
      </w:r>
      <w:r>
        <w:rPr>
          <w:rFonts w:eastAsia="Times New Roman"/>
        </w:rPr>
        <w:t xml:space="preserve">” </w:t>
      </w:r>
      <w:r>
        <w:t>[5].</w:t>
      </w:r>
      <w:r>
        <w:rPr>
          <w:rFonts w:eastAsia="Times New Roman"/>
        </w:rPr>
        <w:t xml:space="preserve"> </w:t>
      </w:r>
      <w:r>
        <w:t>Capitalize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title,</w:t>
      </w:r>
      <w:r>
        <w:rPr>
          <w:rFonts w:eastAsia="Times New Roman"/>
        </w:rPr>
        <w:t xml:space="preserve"> </w:t>
      </w:r>
      <w:r>
        <w:t>except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proper</w:t>
      </w:r>
      <w:r>
        <w:rPr>
          <w:rFonts w:eastAsia="Times New Roman"/>
        </w:rPr>
        <w:t xml:space="preserve"> </w:t>
      </w:r>
      <w:r>
        <w:t>nouns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element</w:t>
      </w:r>
      <w:r>
        <w:rPr>
          <w:rFonts w:eastAsia="Times New Roman"/>
        </w:rPr>
        <w:t xml:space="preserve"> </w:t>
      </w:r>
      <w:r>
        <w:t>symbols.</w:t>
      </w:r>
    </w:p>
    <w:p w:rsidR="00E7436B" w:rsidRDefault="00E7436B">
      <w:pPr>
        <w:pStyle w:val="BodyText"/>
      </w:pPr>
      <w:r>
        <w:t>For</w:t>
      </w:r>
      <w:r>
        <w:rPr>
          <w:rFonts w:eastAsia="Times New Roman"/>
        </w:rPr>
        <w:t xml:space="preserve"> </w:t>
      </w:r>
      <w:r>
        <w:t>papers</w:t>
      </w:r>
      <w:r>
        <w:rPr>
          <w:rFonts w:eastAsia="Times New Roman"/>
        </w:rPr>
        <w:t xml:space="preserve"> </w:t>
      </w:r>
      <w:r>
        <w:t>published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translation</w:t>
      </w:r>
      <w:r>
        <w:rPr>
          <w:rFonts w:eastAsia="Times New Roman"/>
        </w:rPr>
        <w:t xml:space="preserve"> </w:t>
      </w:r>
      <w:r>
        <w:t>journals,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give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English</w:t>
      </w:r>
      <w:r>
        <w:rPr>
          <w:rFonts w:eastAsia="Times New Roman"/>
        </w:rPr>
        <w:t xml:space="preserve"> </w:t>
      </w:r>
      <w:r>
        <w:t>citation</w:t>
      </w:r>
      <w:r>
        <w:rPr>
          <w:rFonts w:eastAsia="Times New Roman"/>
        </w:rPr>
        <w:t xml:space="preserve"> </w:t>
      </w:r>
      <w:r>
        <w:t>first,</w:t>
      </w:r>
      <w:r>
        <w:rPr>
          <w:rFonts w:eastAsia="Times New Roman"/>
        </w:rPr>
        <w:t xml:space="preserve"> </w:t>
      </w:r>
      <w:r>
        <w:t>followed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original</w:t>
      </w:r>
      <w:r>
        <w:rPr>
          <w:rFonts w:eastAsia="Times New Roman"/>
        </w:rPr>
        <w:t xml:space="preserve"> </w:t>
      </w:r>
      <w:r>
        <w:t>foreign-language</w:t>
      </w:r>
      <w:r>
        <w:rPr>
          <w:rFonts w:eastAsia="Times New Roman"/>
        </w:rPr>
        <w:t xml:space="preserve"> </w:t>
      </w:r>
      <w:r>
        <w:t>citation</w:t>
      </w:r>
      <w:r>
        <w:rPr>
          <w:rFonts w:eastAsia="Times New Roman"/>
        </w:rPr>
        <w:t xml:space="preserve"> </w:t>
      </w:r>
      <w:r>
        <w:t>[6].</w:t>
      </w:r>
    </w:p>
    <w:p w:rsidR="00E7436B" w:rsidRDefault="00E7436B">
      <w:pPr>
        <w:pStyle w:val="references"/>
      </w:pPr>
      <w:r>
        <w:t>G.</w:t>
      </w:r>
      <w:r>
        <w:rPr>
          <w:rFonts w:eastAsia="Times New Roman"/>
        </w:rPr>
        <w:t xml:space="preserve"> </w:t>
      </w:r>
      <w:r>
        <w:t>Eason,</w:t>
      </w:r>
      <w:r>
        <w:rPr>
          <w:rFonts w:eastAsia="Times New Roman"/>
        </w:rPr>
        <w:t xml:space="preserve"> </w:t>
      </w:r>
      <w:r>
        <w:t>B.</w:t>
      </w:r>
      <w:r>
        <w:rPr>
          <w:rFonts w:eastAsia="Times New Roman"/>
        </w:rPr>
        <w:t xml:space="preserve"> </w:t>
      </w:r>
      <w:r>
        <w:t>Noble,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I.</w:t>
      </w:r>
      <w:r>
        <w:rPr>
          <w:rFonts w:eastAsia="Times New Roman"/>
        </w:rPr>
        <w:t xml:space="preserve"> </w:t>
      </w:r>
      <w:r>
        <w:t>N.</w:t>
      </w:r>
      <w:r>
        <w:rPr>
          <w:rFonts w:eastAsia="Times New Roman"/>
        </w:rPr>
        <w:t xml:space="preserve"> </w:t>
      </w:r>
      <w:r>
        <w:t>Sneddon,</w:t>
      </w:r>
      <w:r>
        <w:rPr>
          <w:rFonts w:eastAsia="Times New Roman"/>
        </w:rPr>
        <w:t xml:space="preserve"> “</w:t>
      </w:r>
      <w:r>
        <w:t>On</w:t>
      </w:r>
      <w:r>
        <w:rPr>
          <w:rFonts w:eastAsia="Times New Roman"/>
        </w:rPr>
        <w:t xml:space="preserve"> </w:t>
      </w:r>
      <w:r>
        <w:t>certain</w:t>
      </w:r>
      <w:r>
        <w:rPr>
          <w:rFonts w:eastAsia="Times New Roman"/>
        </w:rPr>
        <w:t xml:space="preserve"> </w:t>
      </w:r>
      <w:r>
        <w:t>integrals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Lipschitz-Hankel</w:t>
      </w:r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involving</w:t>
      </w:r>
      <w:r>
        <w:rPr>
          <w:rFonts w:eastAsia="Times New Roman"/>
        </w:rPr>
        <w:t xml:space="preserve"> </w:t>
      </w:r>
      <w:r>
        <w:t>products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Bessel</w:t>
      </w:r>
      <w:r>
        <w:rPr>
          <w:rFonts w:eastAsia="Times New Roman"/>
        </w:rPr>
        <w:t xml:space="preserve"> </w:t>
      </w:r>
      <w:r>
        <w:t>functions,</w:t>
      </w:r>
      <w:r>
        <w:rPr>
          <w:rFonts w:eastAsia="Times New Roman"/>
        </w:rPr>
        <w:t xml:space="preserve">” </w:t>
      </w:r>
      <w:r>
        <w:t>Phil.</w:t>
      </w:r>
      <w:r>
        <w:rPr>
          <w:rFonts w:eastAsia="Times New Roman"/>
        </w:rPr>
        <w:t xml:space="preserve"> </w:t>
      </w:r>
      <w:r>
        <w:t>Trans.</w:t>
      </w:r>
      <w:r>
        <w:rPr>
          <w:rFonts w:eastAsia="Times New Roman"/>
        </w:rPr>
        <w:t xml:space="preserve"> </w:t>
      </w:r>
      <w:r>
        <w:t>Roy.</w:t>
      </w:r>
      <w:r>
        <w:rPr>
          <w:rFonts w:eastAsia="Times New Roman"/>
        </w:rPr>
        <w:t xml:space="preserve"> </w:t>
      </w:r>
      <w:r>
        <w:t>Soc.</w:t>
      </w:r>
      <w:r>
        <w:rPr>
          <w:rFonts w:eastAsia="Times New Roman"/>
        </w:rPr>
        <w:t xml:space="preserve"> </w:t>
      </w:r>
      <w:r>
        <w:t>London,</w:t>
      </w:r>
      <w:r>
        <w:rPr>
          <w:rFonts w:eastAsia="Times New Roman"/>
        </w:rPr>
        <w:t xml:space="preserve"> </w:t>
      </w:r>
      <w:r>
        <w:t>vol.</w:t>
      </w:r>
      <w:r>
        <w:rPr>
          <w:rFonts w:eastAsia="Times New Roman"/>
        </w:rPr>
        <w:t xml:space="preserve"> </w:t>
      </w:r>
      <w:r>
        <w:t>A247,</w:t>
      </w:r>
      <w:r>
        <w:rPr>
          <w:rFonts w:eastAsia="Times New Roman"/>
        </w:rPr>
        <w:t xml:space="preserve"> </w:t>
      </w:r>
      <w:r>
        <w:t>pp.</w:t>
      </w:r>
      <w:r>
        <w:rPr>
          <w:rFonts w:eastAsia="Times New Roman"/>
        </w:rPr>
        <w:t xml:space="preserve"> </w:t>
      </w:r>
      <w:r>
        <w:t>529</w:t>
      </w:r>
      <w:r>
        <w:rPr>
          <w:rFonts w:eastAsia="Times New Roman"/>
        </w:rPr>
        <w:t>–</w:t>
      </w:r>
      <w:r>
        <w:t>551,</w:t>
      </w:r>
      <w:r>
        <w:rPr>
          <w:rFonts w:eastAsia="Times New Roman"/>
        </w:rPr>
        <w:t xml:space="preserve"> </w:t>
      </w:r>
      <w:r>
        <w:t>April</w:t>
      </w:r>
      <w:r>
        <w:rPr>
          <w:rFonts w:eastAsia="Times New Roman"/>
        </w:rPr>
        <w:t xml:space="preserve"> </w:t>
      </w:r>
      <w:r>
        <w:t>1955.</w:t>
      </w:r>
      <w:r>
        <w:rPr>
          <w:rFonts w:eastAsia="Times New Roman"/>
        </w:rPr>
        <w:t xml:space="preserve"> </w:t>
      </w:r>
      <w:r>
        <w:rPr>
          <w:i/>
          <w:iCs/>
        </w:rPr>
        <w:t>(references)</w:t>
      </w:r>
    </w:p>
    <w:p w:rsidR="00E7436B" w:rsidRDefault="00E7436B">
      <w:pPr>
        <w:pStyle w:val="references"/>
      </w:pPr>
      <w:r>
        <w:lastRenderedPageBreak/>
        <w:t>J.</w:t>
      </w:r>
      <w:r>
        <w:rPr>
          <w:rFonts w:eastAsia="Times New Roman"/>
        </w:rPr>
        <w:t xml:space="preserve"> </w:t>
      </w:r>
      <w:r>
        <w:t>Clerk</w:t>
      </w:r>
      <w:r>
        <w:rPr>
          <w:rFonts w:eastAsia="Times New Roman"/>
        </w:rPr>
        <w:t xml:space="preserve"> </w:t>
      </w:r>
      <w:r>
        <w:t>Maxwell,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Treatise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Electricity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Magnetism,</w:t>
      </w:r>
      <w:r>
        <w:rPr>
          <w:rFonts w:eastAsia="Times New Roman"/>
        </w:rPr>
        <w:t xml:space="preserve"> </w:t>
      </w:r>
      <w:r>
        <w:t>3rd</w:t>
      </w:r>
      <w:r>
        <w:rPr>
          <w:rFonts w:eastAsia="Times New Roman"/>
        </w:rPr>
        <w:t xml:space="preserve"> </w:t>
      </w:r>
      <w:r>
        <w:t>ed.,</w:t>
      </w:r>
      <w:r>
        <w:rPr>
          <w:rFonts w:eastAsia="Times New Roman"/>
        </w:rPr>
        <w:t xml:space="preserve"> </w:t>
      </w:r>
      <w:r>
        <w:t>vol.</w:t>
      </w:r>
      <w:r>
        <w:rPr>
          <w:rFonts w:eastAsia="Times New Roman"/>
        </w:rPr>
        <w:t xml:space="preserve"> </w:t>
      </w:r>
      <w:r>
        <w:t>2.</w:t>
      </w:r>
      <w:r>
        <w:rPr>
          <w:rFonts w:eastAsia="Times New Roman"/>
        </w:rPr>
        <w:t xml:space="preserve"> </w:t>
      </w:r>
      <w:r>
        <w:t>Oxford:</w:t>
      </w:r>
      <w:r>
        <w:rPr>
          <w:rFonts w:eastAsia="Times New Roman"/>
        </w:rPr>
        <w:t xml:space="preserve"> </w:t>
      </w:r>
      <w:r>
        <w:t>Clarendon,</w:t>
      </w:r>
      <w:r>
        <w:rPr>
          <w:rFonts w:eastAsia="Times New Roman"/>
        </w:rPr>
        <w:t xml:space="preserve"> </w:t>
      </w:r>
      <w:r>
        <w:t>1892,</w:t>
      </w:r>
      <w:r>
        <w:rPr>
          <w:rFonts w:eastAsia="Times New Roman"/>
        </w:rPr>
        <w:t xml:space="preserve"> </w:t>
      </w:r>
      <w:r>
        <w:t>pp.68</w:t>
      </w:r>
      <w:r>
        <w:rPr>
          <w:rFonts w:eastAsia="Times New Roman"/>
        </w:rPr>
        <w:t>–</w:t>
      </w:r>
      <w:r>
        <w:t>73.</w:t>
      </w:r>
    </w:p>
    <w:p w:rsidR="00E7436B" w:rsidRDefault="00E7436B">
      <w:pPr>
        <w:pStyle w:val="references"/>
      </w:pPr>
      <w:r>
        <w:t>I.</w:t>
      </w:r>
      <w:r>
        <w:rPr>
          <w:rFonts w:eastAsia="Times New Roman"/>
        </w:rPr>
        <w:t xml:space="preserve"> </w:t>
      </w:r>
      <w:r>
        <w:t>S.</w:t>
      </w:r>
      <w:r>
        <w:rPr>
          <w:rFonts w:eastAsia="Times New Roman"/>
        </w:rPr>
        <w:t xml:space="preserve"> </w:t>
      </w:r>
      <w:r>
        <w:t>Jacobs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C.</w:t>
      </w:r>
      <w:r>
        <w:rPr>
          <w:rFonts w:eastAsia="Times New Roman"/>
        </w:rPr>
        <w:t xml:space="preserve"> </w:t>
      </w:r>
      <w:r>
        <w:t>P.</w:t>
      </w:r>
      <w:r>
        <w:rPr>
          <w:rFonts w:eastAsia="Times New Roman"/>
        </w:rPr>
        <w:t xml:space="preserve"> </w:t>
      </w:r>
      <w:r>
        <w:t>Bean,</w:t>
      </w:r>
      <w:r>
        <w:rPr>
          <w:rFonts w:eastAsia="Times New Roman"/>
        </w:rPr>
        <w:t xml:space="preserve"> “</w:t>
      </w:r>
      <w:r>
        <w:t>Fine</w:t>
      </w:r>
      <w:r>
        <w:rPr>
          <w:rFonts w:eastAsia="Times New Roman"/>
        </w:rPr>
        <w:t xml:space="preserve"> </w:t>
      </w:r>
      <w:r>
        <w:t>particles,</w:t>
      </w:r>
      <w:r>
        <w:rPr>
          <w:rFonts w:eastAsia="Times New Roman"/>
        </w:rPr>
        <w:t xml:space="preserve"> </w:t>
      </w:r>
      <w:r>
        <w:t>thin</w:t>
      </w:r>
      <w:r>
        <w:rPr>
          <w:rFonts w:eastAsia="Times New Roman"/>
        </w:rPr>
        <w:t xml:space="preserve"> </w:t>
      </w:r>
      <w:r>
        <w:t>films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exchange</w:t>
      </w:r>
      <w:r>
        <w:rPr>
          <w:rFonts w:eastAsia="Times New Roman"/>
        </w:rPr>
        <w:t xml:space="preserve"> </w:t>
      </w:r>
      <w:r>
        <w:t>anisotropy,</w:t>
      </w:r>
      <w:r>
        <w:rPr>
          <w:rFonts w:eastAsia="Times New Roman"/>
        </w:rPr>
        <w:t xml:space="preserve">” </w:t>
      </w:r>
      <w:r>
        <w:t>in</w:t>
      </w:r>
      <w:r>
        <w:rPr>
          <w:rFonts w:eastAsia="Times New Roman"/>
        </w:rPr>
        <w:t xml:space="preserve"> </w:t>
      </w:r>
      <w:r>
        <w:t>Magnetism,</w:t>
      </w:r>
      <w:r>
        <w:rPr>
          <w:rFonts w:eastAsia="Times New Roman"/>
        </w:rPr>
        <w:t xml:space="preserve"> </w:t>
      </w:r>
      <w:r>
        <w:t>vol.</w:t>
      </w:r>
      <w:r>
        <w:rPr>
          <w:rFonts w:eastAsia="Times New Roman"/>
        </w:rPr>
        <w:t xml:space="preserve"> </w:t>
      </w:r>
      <w:r>
        <w:t>III,</w:t>
      </w:r>
      <w:r>
        <w:rPr>
          <w:rFonts w:eastAsia="Times New Roman"/>
        </w:rPr>
        <w:t xml:space="preserve"> </w:t>
      </w:r>
      <w:r>
        <w:t>G.</w:t>
      </w:r>
      <w:r>
        <w:rPr>
          <w:rFonts w:eastAsia="Times New Roman"/>
        </w:rPr>
        <w:t xml:space="preserve"> </w:t>
      </w:r>
      <w:r>
        <w:t>T.</w:t>
      </w:r>
      <w:r>
        <w:rPr>
          <w:rFonts w:eastAsia="Times New Roman"/>
        </w:rPr>
        <w:t xml:space="preserve"> </w:t>
      </w:r>
      <w:r>
        <w:t>Rado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H.</w:t>
      </w:r>
      <w:r>
        <w:rPr>
          <w:rFonts w:eastAsia="Times New Roman"/>
        </w:rPr>
        <w:t xml:space="preserve"> </w:t>
      </w:r>
      <w:r>
        <w:t>Suhl,</w:t>
      </w:r>
      <w:r>
        <w:rPr>
          <w:rFonts w:eastAsia="Times New Roman"/>
        </w:rPr>
        <w:t xml:space="preserve"> </w:t>
      </w:r>
      <w:r>
        <w:t>Eds.</w:t>
      </w:r>
      <w:r>
        <w:rPr>
          <w:rFonts w:eastAsia="Times New Roman"/>
        </w:rPr>
        <w:t xml:space="preserve"> </w:t>
      </w:r>
      <w:r>
        <w:t>New</w:t>
      </w:r>
      <w:r>
        <w:rPr>
          <w:rFonts w:eastAsia="Times New Roman"/>
        </w:rPr>
        <w:t xml:space="preserve"> </w:t>
      </w:r>
      <w:r>
        <w:t>York:</w:t>
      </w:r>
      <w:r>
        <w:rPr>
          <w:rFonts w:eastAsia="Times New Roman"/>
        </w:rPr>
        <w:t xml:space="preserve"> </w:t>
      </w:r>
      <w:r>
        <w:t>Academic,</w:t>
      </w:r>
      <w:r>
        <w:rPr>
          <w:rFonts w:eastAsia="Times New Roman"/>
        </w:rPr>
        <w:t xml:space="preserve"> </w:t>
      </w:r>
      <w:r>
        <w:t>1963,</w:t>
      </w:r>
      <w:r>
        <w:rPr>
          <w:rFonts w:eastAsia="Times New Roman"/>
        </w:rPr>
        <w:t xml:space="preserve"> </w:t>
      </w:r>
      <w:r>
        <w:t>pp.</w:t>
      </w:r>
      <w:r>
        <w:rPr>
          <w:rFonts w:eastAsia="Times New Roman"/>
        </w:rPr>
        <w:t xml:space="preserve"> </w:t>
      </w:r>
      <w:r>
        <w:t>271</w:t>
      </w:r>
      <w:r>
        <w:rPr>
          <w:rFonts w:eastAsia="Times New Roman"/>
        </w:rPr>
        <w:t>–</w:t>
      </w:r>
      <w:r>
        <w:t>350.</w:t>
      </w:r>
    </w:p>
    <w:p w:rsidR="00E7436B" w:rsidRDefault="00E7436B">
      <w:pPr>
        <w:pStyle w:val="references"/>
      </w:pPr>
      <w:r>
        <w:t>K.</w:t>
      </w:r>
      <w:r>
        <w:rPr>
          <w:rFonts w:eastAsia="Times New Roman"/>
        </w:rPr>
        <w:t xml:space="preserve"> </w:t>
      </w:r>
      <w:r>
        <w:t>Elissa,</w:t>
      </w:r>
      <w:r>
        <w:rPr>
          <w:rFonts w:eastAsia="Times New Roman"/>
        </w:rPr>
        <w:t xml:space="preserve"> “</w:t>
      </w:r>
      <w:r>
        <w:t>Title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known,</w:t>
      </w:r>
      <w:r>
        <w:rPr>
          <w:rFonts w:eastAsia="Times New Roman"/>
        </w:rPr>
        <w:t xml:space="preserve">” </w:t>
      </w:r>
      <w:r>
        <w:t>unpublished.</w:t>
      </w:r>
    </w:p>
    <w:p w:rsidR="00E7436B" w:rsidRDefault="00E7436B">
      <w:pPr>
        <w:pStyle w:val="references"/>
      </w:pPr>
      <w:r>
        <w:t>R.</w:t>
      </w:r>
      <w:r>
        <w:rPr>
          <w:rFonts w:eastAsia="Times New Roman"/>
        </w:rPr>
        <w:t xml:space="preserve"> </w:t>
      </w:r>
      <w:r>
        <w:t>Nicole,</w:t>
      </w:r>
      <w:r>
        <w:rPr>
          <w:rFonts w:eastAsia="Times New Roman"/>
        </w:rPr>
        <w:t xml:space="preserve"> “</w:t>
      </w:r>
      <w:r>
        <w:t>Title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capitalized,</w:t>
      </w:r>
      <w:r>
        <w:rPr>
          <w:rFonts w:eastAsia="Times New Roman"/>
        </w:rPr>
        <w:t xml:space="preserve">” </w:t>
      </w:r>
      <w:r>
        <w:t>J.</w:t>
      </w:r>
      <w:r>
        <w:rPr>
          <w:rFonts w:eastAsia="Times New Roman"/>
        </w:rPr>
        <w:t xml:space="preserve"> </w:t>
      </w:r>
      <w:r>
        <w:t>Name</w:t>
      </w:r>
      <w:r>
        <w:rPr>
          <w:rFonts w:eastAsia="Times New Roman"/>
        </w:rPr>
        <w:t xml:space="preserve"> </w:t>
      </w:r>
      <w:r>
        <w:t>Stand.</w:t>
      </w:r>
      <w:r>
        <w:rPr>
          <w:rFonts w:eastAsia="Times New Roman"/>
        </w:rPr>
        <w:t xml:space="preserve"> </w:t>
      </w:r>
      <w:r>
        <w:t>Abbrev.,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press.</w:t>
      </w:r>
    </w:p>
    <w:p w:rsidR="00E7436B" w:rsidRDefault="00E7436B">
      <w:pPr>
        <w:pStyle w:val="references"/>
      </w:pPr>
      <w:r>
        <w:lastRenderedPageBreak/>
        <w:t>Y.</w:t>
      </w:r>
      <w:r>
        <w:rPr>
          <w:rFonts w:eastAsia="Times New Roman"/>
        </w:rPr>
        <w:t xml:space="preserve"> </w:t>
      </w:r>
      <w:r>
        <w:t>Yorozu,</w:t>
      </w:r>
      <w:r>
        <w:rPr>
          <w:rFonts w:eastAsia="Times New Roman"/>
        </w:rPr>
        <w:t xml:space="preserve"> </w:t>
      </w:r>
      <w:r>
        <w:t>M.</w:t>
      </w:r>
      <w:r>
        <w:rPr>
          <w:rFonts w:eastAsia="Times New Roman"/>
        </w:rPr>
        <w:t xml:space="preserve"> </w:t>
      </w:r>
      <w:r>
        <w:t>Hirano,</w:t>
      </w:r>
      <w:r>
        <w:rPr>
          <w:rFonts w:eastAsia="Times New Roman"/>
        </w:rPr>
        <w:t xml:space="preserve"> </w:t>
      </w:r>
      <w:r>
        <w:t>K.</w:t>
      </w:r>
      <w:r>
        <w:rPr>
          <w:rFonts w:eastAsia="Times New Roman"/>
        </w:rPr>
        <w:t xml:space="preserve"> </w:t>
      </w:r>
      <w:r>
        <w:t>Oka,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Y.</w:t>
      </w:r>
      <w:r>
        <w:rPr>
          <w:rFonts w:eastAsia="Times New Roman"/>
        </w:rPr>
        <w:t xml:space="preserve"> </w:t>
      </w:r>
      <w:r>
        <w:t>Tagawa,</w:t>
      </w:r>
      <w:r>
        <w:rPr>
          <w:rFonts w:eastAsia="Times New Roman"/>
        </w:rPr>
        <w:t xml:space="preserve"> “</w:t>
      </w:r>
      <w:r>
        <w:t>Electron</w:t>
      </w:r>
      <w:r>
        <w:rPr>
          <w:rFonts w:eastAsia="Times New Roman"/>
        </w:rPr>
        <w:t xml:space="preserve"> </w:t>
      </w:r>
      <w:r>
        <w:t>spectroscopy</w:t>
      </w:r>
      <w:r>
        <w:rPr>
          <w:rFonts w:eastAsia="Times New Roman"/>
        </w:rPr>
        <w:t xml:space="preserve"> </w:t>
      </w:r>
      <w:r>
        <w:t>studies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magneto-optical</w:t>
      </w:r>
      <w:r>
        <w:rPr>
          <w:rFonts w:eastAsia="Times New Roman"/>
        </w:rPr>
        <w:t xml:space="preserve"> </w:t>
      </w:r>
      <w:r>
        <w:t>media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plastic</w:t>
      </w:r>
      <w:r>
        <w:rPr>
          <w:rFonts w:eastAsia="Times New Roman"/>
        </w:rPr>
        <w:t xml:space="preserve"> </w:t>
      </w:r>
      <w:r>
        <w:t>substrate</w:t>
      </w:r>
      <w:r>
        <w:rPr>
          <w:rFonts w:eastAsia="Times New Roman"/>
        </w:rPr>
        <w:t xml:space="preserve"> </w:t>
      </w:r>
      <w:r>
        <w:t>interface,</w:t>
      </w:r>
      <w:r>
        <w:rPr>
          <w:rFonts w:eastAsia="Times New Roman"/>
        </w:rPr>
        <w:t xml:space="preserve">” </w:t>
      </w:r>
      <w:r>
        <w:t>IEEE</w:t>
      </w:r>
      <w:r>
        <w:rPr>
          <w:rFonts w:eastAsia="Times New Roman"/>
        </w:rPr>
        <w:t xml:space="preserve"> </w:t>
      </w:r>
      <w:r>
        <w:t>Transl.</w:t>
      </w:r>
      <w:r>
        <w:rPr>
          <w:rFonts w:eastAsia="Times New Roman"/>
        </w:rPr>
        <w:t xml:space="preserve"> </w:t>
      </w:r>
      <w:r>
        <w:t>J.</w:t>
      </w:r>
      <w:r>
        <w:rPr>
          <w:rFonts w:eastAsia="Times New Roman"/>
        </w:rPr>
        <w:t xml:space="preserve"> </w:t>
      </w:r>
      <w:r>
        <w:t>Magn.</w:t>
      </w:r>
      <w:r>
        <w:rPr>
          <w:rFonts w:eastAsia="Times New Roman"/>
        </w:rPr>
        <w:t xml:space="preserve"> </w:t>
      </w:r>
      <w:r>
        <w:t>Japan,</w:t>
      </w:r>
      <w:r>
        <w:rPr>
          <w:rFonts w:eastAsia="Times New Roman"/>
        </w:rPr>
        <w:t xml:space="preserve"> </w:t>
      </w:r>
      <w:r>
        <w:t>vol.</w:t>
      </w:r>
      <w:r>
        <w:rPr>
          <w:rFonts w:eastAsia="Times New Roman"/>
        </w:rPr>
        <w:t xml:space="preserve"> </w:t>
      </w:r>
      <w:r>
        <w:t>2,</w:t>
      </w:r>
      <w:r>
        <w:rPr>
          <w:rFonts w:eastAsia="Times New Roman"/>
        </w:rPr>
        <w:t xml:space="preserve"> </w:t>
      </w:r>
      <w:r>
        <w:t>pp.</w:t>
      </w:r>
      <w:r>
        <w:rPr>
          <w:rFonts w:eastAsia="Times New Roman"/>
        </w:rPr>
        <w:t xml:space="preserve"> </w:t>
      </w:r>
      <w:r>
        <w:t>740</w:t>
      </w:r>
      <w:r>
        <w:rPr>
          <w:rFonts w:eastAsia="Times New Roman"/>
        </w:rPr>
        <w:t>–</w:t>
      </w:r>
      <w:r>
        <w:t>741,</w:t>
      </w:r>
      <w:r>
        <w:rPr>
          <w:rFonts w:eastAsia="Times New Roman"/>
        </w:rPr>
        <w:t xml:space="preserve"> </w:t>
      </w:r>
      <w:r>
        <w:t>August</w:t>
      </w:r>
      <w:r>
        <w:rPr>
          <w:rFonts w:eastAsia="Times New Roman"/>
        </w:rPr>
        <w:t xml:space="preserve"> </w:t>
      </w:r>
      <w:r>
        <w:t>1987</w:t>
      </w:r>
      <w:r>
        <w:rPr>
          <w:rFonts w:eastAsia="Times New Roman"/>
        </w:rPr>
        <w:t xml:space="preserve"> </w:t>
      </w:r>
      <w:r>
        <w:t>[Digests</w:t>
      </w:r>
      <w:r>
        <w:rPr>
          <w:rFonts w:eastAsia="Times New Roman"/>
        </w:rPr>
        <w:t xml:space="preserve"> </w:t>
      </w:r>
      <w:r>
        <w:t>9th</w:t>
      </w:r>
      <w:r>
        <w:rPr>
          <w:rFonts w:eastAsia="Times New Roman"/>
        </w:rPr>
        <w:t xml:space="preserve"> </w:t>
      </w:r>
      <w:r>
        <w:t>Annual</w:t>
      </w:r>
      <w:r>
        <w:rPr>
          <w:rFonts w:eastAsia="Times New Roman"/>
        </w:rPr>
        <w:t xml:space="preserve"> </w:t>
      </w:r>
      <w:r>
        <w:t>Conf.</w:t>
      </w:r>
      <w:r>
        <w:rPr>
          <w:rFonts w:eastAsia="Times New Roman"/>
        </w:rPr>
        <w:t xml:space="preserve"> </w:t>
      </w:r>
      <w:r>
        <w:t>Magnetics</w:t>
      </w:r>
      <w:r>
        <w:rPr>
          <w:rFonts w:eastAsia="Times New Roman"/>
        </w:rPr>
        <w:t xml:space="preserve"> </w:t>
      </w:r>
      <w:r>
        <w:t>Japan,</w:t>
      </w:r>
      <w:r>
        <w:rPr>
          <w:rFonts w:eastAsia="Times New Roman"/>
        </w:rPr>
        <w:t xml:space="preserve"> </w:t>
      </w:r>
      <w:r>
        <w:t>p.</w:t>
      </w:r>
      <w:r>
        <w:rPr>
          <w:rFonts w:eastAsia="Times New Roman"/>
        </w:rPr>
        <w:t xml:space="preserve"> </w:t>
      </w:r>
      <w:r>
        <w:t>301,</w:t>
      </w:r>
      <w:r>
        <w:rPr>
          <w:rFonts w:eastAsia="Times New Roman"/>
        </w:rPr>
        <w:t xml:space="preserve"> </w:t>
      </w:r>
      <w:r>
        <w:t>1982].</w:t>
      </w:r>
    </w:p>
    <w:p w:rsidR="00E7436B" w:rsidRDefault="00E7436B">
      <w:pPr>
        <w:pStyle w:val="references"/>
        <w:sectPr w:rsidR="00E7436B">
          <w:type w:val="continuous"/>
          <w:pgSz w:w="11906" w:h="16838"/>
          <w:pgMar w:top="1080" w:right="737" w:bottom="2432" w:left="737" w:header="720" w:footer="720" w:gutter="0"/>
          <w:cols w:num="2" w:space="360"/>
          <w:docGrid w:linePitch="360"/>
        </w:sectPr>
      </w:pPr>
      <w:r>
        <w:t>M.</w:t>
      </w:r>
      <w:r>
        <w:rPr>
          <w:rFonts w:eastAsia="Times New Roman"/>
        </w:rPr>
        <w:t xml:space="preserve"> </w:t>
      </w:r>
      <w:r>
        <w:t>Young,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Technical</w:t>
      </w:r>
      <w:r>
        <w:rPr>
          <w:rFonts w:eastAsia="Times New Roman"/>
        </w:rPr>
        <w:t xml:space="preserve"> </w:t>
      </w:r>
      <w:r>
        <w:t>Writer's</w:t>
      </w:r>
      <w:r>
        <w:rPr>
          <w:rFonts w:eastAsia="Times New Roman"/>
        </w:rPr>
        <w:t xml:space="preserve"> </w:t>
      </w:r>
      <w:r>
        <w:t>Handbook.</w:t>
      </w:r>
      <w:r>
        <w:rPr>
          <w:rFonts w:eastAsia="Times New Roman"/>
        </w:rPr>
        <w:t xml:space="preserve"> </w:t>
      </w:r>
      <w:r>
        <w:t>Mill</w:t>
      </w:r>
      <w:r>
        <w:rPr>
          <w:rFonts w:eastAsia="Times New Roman"/>
        </w:rPr>
        <w:t xml:space="preserve"> </w:t>
      </w:r>
      <w:r>
        <w:t>Valley,</w:t>
      </w:r>
      <w:r>
        <w:rPr>
          <w:rFonts w:eastAsia="Times New Roman"/>
        </w:rPr>
        <w:t xml:space="preserve"> </w:t>
      </w:r>
      <w:r>
        <w:t>CA:</w:t>
      </w:r>
      <w:r>
        <w:rPr>
          <w:rFonts w:eastAsia="Times New Roman"/>
        </w:rPr>
        <w:t xml:space="preserve"> </w:t>
      </w:r>
      <w:r>
        <w:t>University</w:t>
      </w:r>
      <w:r>
        <w:rPr>
          <w:rFonts w:eastAsia="Times New Roman"/>
        </w:rPr>
        <w:t xml:space="preserve"> </w:t>
      </w:r>
      <w:r>
        <w:t>Science,</w:t>
      </w:r>
      <w:r>
        <w:rPr>
          <w:rFonts w:eastAsia="Times New Roman"/>
        </w:rPr>
        <w:t xml:space="preserve"> </w:t>
      </w:r>
      <w:r>
        <w:t>1989.</w:t>
      </w:r>
    </w:p>
    <w:p w:rsidR="00E7436B" w:rsidRDefault="00E7436B"/>
    <w:sectPr w:rsidR="00E7436B">
      <w:type w:val="continuous"/>
      <w:pgSz w:w="11906" w:h="16838"/>
      <w:pgMar w:top="1080" w:right="737" w:bottom="2432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C1B" w:rsidRDefault="007D5C1B" w:rsidP="003620A1">
      <w:r>
        <w:separator/>
      </w:r>
    </w:p>
  </w:endnote>
  <w:endnote w:type="continuationSeparator" w:id="0">
    <w:p w:rsidR="007D5C1B" w:rsidRDefault="007D5C1B" w:rsidP="0036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1" w:rsidRDefault="003620A1" w:rsidP="003620A1">
    <w:pPr>
      <w:pStyle w:val="Footer"/>
      <w:tabs>
        <w:tab w:val="clear" w:pos="4513"/>
        <w:tab w:val="clear" w:pos="9026"/>
        <w:tab w:val="center" w:pos="5216"/>
        <w:tab w:val="right" w:pos="10432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C1B" w:rsidRDefault="007D5C1B" w:rsidP="003620A1">
      <w:r>
        <w:separator/>
      </w:r>
    </w:p>
  </w:footnote>
  <w:footnote w:type="continuationSeparator" w:id="0">
    <w:p w:rsidR="007D5C1B" w:rsidRDefault="007D5C1B" w:rsidP="0036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Heading1"/>
      <w:suff w:val="space"/>
      <w:lvlText w:val="%1."/>
      <w:lvlJc w:val="center"/>
      <w:pPr>
        <w:tabs>
          <w:tab w:val="num" w:pos="0"/>
        </w:tabs>
        <w:ind w:left="0" w:firstLine="216"/>
      </w:pPr>
      <w:rPr>
        <w:rFonts w:cs="Times New Roman"/>
        <w:i w:val="0"/>
        <w:iCs w:val="0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227"/>
        </w:tabs>
        <w:ind w:left="288" w:hanging="288"/>
      </w:pPr>
      <w:rPr>
        <w:rFonts w:cs="Times New Roman"/>
      </w:rPr>
    </w:lvl>
    <w:lvl w:ilvl="2">
      <w:start w:val="1"/>
      <w:numFmt w:val="decimal"/>
      <w:pStyle w:val="Heading3"/>
      <w:lvlText w:val="%3)"/>
      <w:lvlJc w:val="left"/>
      <w:pPr>
        <w:tabs>
          <w:tab w:val="num" w:pos="425"/>
        </w:tabs>
        <w:ind w:left="0" w:firstLine="18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630"/>
        </w:tabs>
        <w:ind w:left="0" w:firstLine="360"/>
      </w:pPr>
      <w:rPr>
        <w:rFonts w:ascii="Times New Roman" w:hAnsi="Times New Roman" w:cs="Times New Roman"/>
        <w:b w:val="0"/>
        <w:bCs w:val="0"/>
        <w:i/>
        <w:i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footnote"/>
      <w:lvlText w:val="%1 "/>
      <w:lvlJc w:val="left"/>
      <w:pPr>
        <w:tabs>
          <w:tab w:val="num" w:pos="648"/>
        </w:tabs>
        <w:ind w:left="0" w:firstLine="28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Roman"/>
      <w:pStyle w:val="tablehead"/>
      <w:suff w:val="space"/>
      <w:lvlText w:val="TABLE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pStyle w:val="figurecaption"/>
      <w:suff w:val="space"/>
      <w:lvlText w:val="Fig. 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BF"/>
    <w:rsid w:val="00002A7E"/>
    <w:rsid w:val="000342BF"/>
    <w:rsid w:val="00346B33"/>
    <w:rsid w:val="003620A1"/>
    <w:rsid w:val="00477955"/>
    <w:rsid w:val="004952F7"/>
    <w:rsid w:val="005A1213"/>
    <w:rsid w:val="006212BE"/>
    <w:rsid w:val="007D5C1B"/>
    <w:rsid w:val="0096552F"/>
    <w:rsid w:val="00B97109"/>
    <w:rsid w:val="00BD56A7"/>
    <w:rsid w:val="00E7436B"/>
    <w:rsid w:val="00F6497A"/>
    <w:rsid w:val="00FD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center"/>
    </w:pPr>
    <w:rPr>
      <w:rFonts w:eastAsia="SimSun"/>
      <w:lang w:eastAsia="zh-CN" w:bidi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tabs>
        <w:tab w:val="left" w:pos="216"/>
        <w:tab w:val="left" w:pos="283"/>
        <w:tab w:val="left" w:pos="340"/>
        <w:tab w:val="left" w:pos="397"/>
      </w:tabs>
      <w:spacing w:before="160" w:after="80"/>
      <w:outlineLvl w:val="0"/>
    </w:pPr>
    <w:rPr>
      <w:smallCaps/>
      <w:lang w:eastAsia="en-US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120" w:after="60"/>
      <w:jc w:val="left"/>
      <w:outlineLvl w:val="1"/>
    </w:pPr>
    <w:rPr>
      <w:i/>
      <w:iCs/>
      <w:lang w:eastAsia="en-US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tabs>
        <w:tab w:val="left" w:pos="540"/>
      </w:tabs>
      <w:spacing w:line="240" w:lineRule="exact"/>
      <w:jc w:val="both"/>
      <w:outlineLvl w:val="2"/>
    </w:pPr>
    <w:rPr>
      <w:i/>
      <w:iCs/>
      <w:lang w:eastAsia="en-US"/>
    </w:r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tabs>
        <w:tab w:val="left" w:pos="720"/>
      </w:tabs>
      <w:spacing w:before="40" w:after="40"/>
      <w:jc w:val="both"/>
      <w:outlineLvl w:val="3"/>
    </w:pPr>
    <w:rPr>
      <w:i/>
      <w:iCs/>
      <w:lang w:eastAsia="en-US"/>
    </w:rPr>
  </w:style>
  <w:style w:type="paragraph" w:styleId="Heading5">
    <w:name w:val="heading 5"/>
    <w:basedOn w:val="Normal"/>
    <w:next w:val="BodyText"/>
    <w:qFormat/>
    <w:pPr>
      <w:tabs>
        <w:tab w:val="left" w:pos="360"/>
      </w:tabs>
      <w:spacing w:before="160" w:after="80"/>
      <w:outlineLvl w:val="4"/>
    </w:pPr>
    <w:rPr>
      <w:smallCap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 w:val="0"/>
      <w:iCs w:val="0"/>
    </w:rPr>
  </w:style>
  <w:style w:type="character" w:customStyle="1" w:styleId="WW8Num1z1">
    <w:name w:val="WW8Num1z1"/>
    <w:rPr>
      <w:rFonts w:cs="Times New Roman"/>
    </w:rPr>
  </w:style>
  <w:style w:type="character" w:customStyle="1" w:styleId="WW8Num1z3">
    <w:name w:val="WW8Num1z3"/>
    <w:rPr>
      <w:rFonts w:ascii="Times New Roman" w:hAnsi="Times New Roman" w:cs="Times New Roman"/>
      <w:b w:val="0"/>
      <w:bCs w:val="0"/>
      <w:i/>
      <w:iCs/>
      <w:sz w:val="20"/>
      <w:szCs w:val="20"/>
    </w:rPr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z w:val="16"/>
      <w:szCs w:val="16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Times New Roman" w:hAnsi="Times New Roman" w:cs="Times New Roman"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 w:val="0"/>
      <w:iCs w:val="0"/>
      <w:color w:val="auto"/>
      <w:sz w:val="16"/>
      <w:szCs w:val="16"/>
    </w:rPr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4">
    <w:name w:val="WW8Num1z4"/>
    <w:rPr>
      <w:rFonts w:cs="Times New Roman"/>
    </w:rPr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1">
    <w:name w:val="WW8Num5z1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3">
    <w:name w:val="WW8Num5z3"/>
    <w:rPr>
      <w:rFonts w:ascii="Times New Roman" w:hAnsi="Times New Roman" w:cs="Times New Roman"/>
      <w:b w:val="0"/>
      <w:bCs w:val="0"/>
      <w:i/>
      <w:iCs/>
      <w:sz w:val="20"/>
      <w:szCs w:val="20"/>
    </w:rPr>
  </w:style>
  <w:style w:type="character" w:customStyle="1" w:styleId="WW8Num5z4">
    <w:name w:val="WW8Num5z4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Times New Roman" w:hAnsi="Times New Roman" w:cs="Times New Roman"/>
      <w:b w:val="0"/>
      <w:bCs w:val="0"/>
      <w:i w:val="0"/>
      <w:iCs w:val="0"/>
      <w:sz w:val="16"/>
      <w:szCs w:val="16"/>
    </w:rPr>
  </w:style>
  <w:style w:type="character" w:customStyle="1" w:styleId="WW-DefaultParagraphFont1">
    <w:name w:val="WW-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6"/>
      <w:ind w:firstLine="288"/>
      <w:jc w:val="both"/>
    </w:pPr>
    <w:rPr>
      <w:spacing w:val="-1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Abstract">
    <w:name w:val="Abstract"/>
    <w:pPr>
      <w:suppressAutoHyphens/>
      <w:spacing w:after="200"/>
      <w:ind w:firstLine="170"/>
      <w:jc w:val="both"/>
    </w:pPr>
    <w:rPr>
      <w:rFonts w:eastAsia="SimSun"/>
      <w:b/>
      <w:bCs/>
      <w:sz w:val="18"/>
      <w:szCs w:val="18"/>
      <w:lang w:eastAsia="zh-CN" w:bidi="ar-SA"/>
    </w:rPr>
  </w:style>
  <w:style w:type="paragraph" w:customStyle="1" w:styleId="Affiliation">
    <w:name w:val="Affiliation"/>
    <w:pPr>
      <w:suppressAutoHyphens/>
      <w:jc w:val="center"/>
    </w:pPr>
    <w:rPr>
      <w:rFonts w:eastAsia="SimSun"/>
      <w:lang w:eastAsia="zh-CN" w:bidi="ar-SA"/>
    </w:rPr>
  </w:style>
  <w:style w:type="paragraph" w:customStyle="1" w:styleId="Author">
    <w:name w:val="Author"/>
    <w:pPr>
      <w:suppressAutoHyphens/>
      <w:spacing w:before="360" w:after="40"/>
      <w:jc w:val="center"/>
    </w:pPr>
    <w:rPr>
      <w:rFonts w:eastAsia="SimSun"/>
      <w:sz w:val="22"/>
      <w:szCs w:val="22"/>
      <w:lang w:bidi="ar-SA"/>
    </w:rPr>
  </w:style>
  <w:style w:type="paragraph" w:customStyle="1" w:styleId="bulletlist">
    <w:name w:val="bullet list"/>
    <w:basedOn w:val="BodyText"/>
    <w:pPr>
      <w:numPr>
        <w:numId w:val="3"/>
      </w:numPr>
      <w:tabs>
        <w:tab w:val="left" w:pos="648"/>
      </w:tabs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pPr>
      <w:numPr>
        <w:numId w:val="6"/>
      </w:numPr>
      <w:suppressAutoHyphens/>
      <w:spacing w:before="80" w:after="200"/>
      <w:jc w:val="center"/>
    </w:pPr>
    <w:rPr>
      <w:rFonts w:eastAsia="SimSun"/>
      <w:sz w:val="16"/>
      <w:szCs w:val="16"/>
      <w:lang w:bidi="ar-SA"/>
    </w:rPr>
  </w:style>
  <w:style w:type="paragraph" w:customStyle="1" w:styleId="footnote">
    <w:name w:val="footnote"/>
    <w:pPr>
      <w:numPr>
        <w:numId w:val="2"/>
      </w:numPr>
      <w:tabs>
        <w:tab w:val="left" w:pos="648"/>
      </w:tabs>
      <w:suppressAutoHyphens/>
      <w:spacing w:after="40"/>
    </w:pPr>
    <w:rPr>
      <w:rFonts w:eastAsia="SimSun"/>
      <w:sz w:val="16"/>
      <w:szCs w:val="16"/>
      <w:lang w:eastAsia="zh-CN" w:bidi="ar-SA"/>
    </w:rPr>
  </w:style>
  <w:style w:type="paragraph" w:customStyle="1" w:styleId="keywords">
    <w:name w:val="key words"/>
    <w:pPr>
      <w:suppressAutoHyphens/>
      <w:spacing w:after="120"/>
      <w:ind w:firstLine="288"/>
      <w:jc w:val="both"/>
    </w:pPr>
    <w:rPr>
      <w:rFonts w:eastAsia="SimSun"/>
      <w:b/>
      <w:bCs/>
      <w:iCs/>
      <w:sz w:val="18"/>
      <w:szCs w:val="18"/>
      <w:lang w:bidi="ar-SA"/>
    </w:rPr>
  </w:style>
  <w:style w:type="paragraph" w:customStyle="1" w:styleId="papersubtitle">
    <w:name w:val="paper subtitle"/>
    <w:pPr>
      <w:suppressAutoHyphens/>
      <w:spacing w:after="120"/>
      <w:jc w:val="center"/>
    </w:pPr>
    <w:rPr>
      <w:rFonts w:eastAsia="MS Mincho"/>
      <w:sz w:val="28"/>
      <w:szCs w:val="28"/>
      <w:lang w:bidi="ar-SA"/>
    </w:rPr>
  </w:style>
  <w:style w:type="paragraph" w:customStyle="1" w:styleId="papertitle">
    <w:name w:val="paper title"/>
    <w:pPr>
      <w:suppressAutoHyphens/>
      <w:spacing w:after="120"/>
      <w:jc w:val="center"/>
    </w:pPr>
    <w:rPr>
      <w:rFonts w:eastAsia="MS Mincho"/>
      <w:sz w:val="48"/>
      <w:szCs w:val="48"/>
      <w:lang w:bidi="ar-SA"/>
    </w:rPr>
  </w:style>
  <w:style w:type="paragraph" w:customStyle="1" w:styleId="references">
    <w:name w:val="references"/>
    <w:pPr>
      <w:numPr>
        <w:numId w:val="4"/>
      </w:numPr>
      <w:suppressAutoHyphens/>
      <w:spacing w:after="50" w:line="180" w:lineRule="atLeast"/>
      <w:jc w:val="both"/>
    </w:pPr>
    <w:rPr>
      <w:rFonts w:eastAsia="MS Mincho"/>
      <w:sz w:val="18"/>
      <w:szCs w:val="16"/>
      <w:lang w:bidi="ar-SA"/>
    </w:rPr>
  </w:style>
  <w:style w:type="paragraph" w:customStyle="1" w:styleId="sponsors">
    <w:name w:val="sponsors"/>
    <w:pPr>
      <w:pBdr>
        <w:top w:val="single" w:sz="4" w:space="2" w:color="000000"/>
      </w:pBdr>
      <w:suppressAutoHyphens/>
      <w:ind w:firstLine="288"/>
    </w:pPr>
    <w:rPr>
      <w:rFonts w:eastAsia="SimSun"/>
      <w:sz w:val="16"/>
      <w:szCs w:val="16"/>
      <w:lang w:eastAsia="zh-CN" w:bidi="ar-SA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suppressAutoHyphens/>
      <w:jc w:val="both"/>
    </w:pPr>
    <w:rPr>
      <w:rFonts w:eastAsia="SimSun"/>
      <w:sz w:val="16"/>
      <w:szCs w:val="16"/>
      <w:lang w:bidi="ar-SA"/>
    </w:rPr>
  </w:style>
  <w:style w:type="paragraph" w:customStyle="1" w:styleId="tablefootnote">
    <w:name w:val="table footnote"/>
    <w:pPr>
      <w:suppressAutoHyphens/>
      <w:spacing w:before="60" w:after="30"/>
      <w:jc w:val="right"/>
    </w:pPr>
    <w:rPr>
      <w:rFonts w:eastAsia="SimSun"/>
      <w:sz w:val="12"/>
      <w:szCs w:val="12"/>
      <w:lang w:eastAsia="zh-CN" w:bidi="ar-SA"/>
    </w:rPr>
  </w:style>
  <w:style w:type="paragraph" w:customStyle="1" w:styleId="tablehead">
    <w:name w:val="table head"/>
    <w:pPr>
      <w:numPr>
        <w:numId w:val="5"/>
      </w:numPr>
      <w:tabs>
        <w:tab w:val="left" w:pos="1080"/>
      </w:tabs>
      <w:suppressAutoHyphens/>
      <w:spacing w:before="240" w:after="120" w:line="216" w:lineRule="auto"/>
      <w:jc w:val="center"/>
    </w:pPr>
    <w:rPr>
      <w:rFonts w:eastAsia="SimSun"/>
      <w:smallCaps/>
      <w:sz w:val="16"/>
      <w:szCs w:val="16"/>
      <w:lang w:bidi="ar-SA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620A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20A1"/>
    <w:rPr>
      <w:rFonts w:eastAsia="SimSun"/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3620A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20A1"/>
    <w:rPr>
      <w:rFonts w:eastAsia="SimSun"/>
      <w:lang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20A1"/>
    <w:rPr>
      <w:rFonts w:ascii="Tahoma" w:eastAsia="SimSun" w:hAnsi="Tahoma" w:cs="Tahoma"/>
      <w:sz w:val="16"/>
      <w:szCs w:val="16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center"/>
    </w:pPr>
    <w:rPr>
      <w:rFonts w:eastAsia="SimSun"/>
      <w:lang w:eastAsia="zh-CN" w:bidi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tabs>
        <w:tab w:val="left" w:pos="216"/>
        <w:tab w:val="left" w:pos="283"/>
        <w:tab w:val="left" w:pos="340"/>
        <w:tab w:val="left" w:pos="397"/>
      </w:tabs>
      <w:spacing w:before="160" w:after="80"/>
      <w:outlineLvl w:val="0"/>
    </w:pPr>
    <w:rPr>
      <w:smallCaps/>
      <w:lang w:eastAsia="en-US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120" w:after="60"/>
      <w:jc w:val="left"/>
      <w:outlineLvl w:val="1"/>
    </w:pPr>
    <w:rPr>
      <w:i/>
      <w:iCs/>
      <w:lang w:eastAsia="en-US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tabs>
        <w:tab w:val="left" w:pos="540"/>
      </w:tabs>
      <w:spacing w:line="240" w:lineRule="exact"/>
      <w:jc w:val="both"/>
      <w:outlineLvl w:val="2"/>
    </w:pPr>
    <w:rPr>
      <w:i/>
      <w:iCs/>
      <w:lang w:eastAsia="en-US"/>
    </w:r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tabs>
        <w:tab w:val="left" w:pos="720"/>
      </w:tabs>
      <w:spacing w:before="40" w:after="40"/>
      <w:jc w:val="both"/>
      <w:outlineLvl w:val="3"/>
    </w:pPr>
    <w:rPr>
      <w:i/>
      <w:iCs/>
      <w:lang w:eastAsia="en-US"/>
    </w:rPr>
  </w:style>
  <w:style w:type="paragraph" w:styleId="Heading5">
    <w:name w:val="heading 5"/>
    <w:basedOn w:val="Normal"/>
    <w:next w:val="BodyText"/>
    <w:qFormat/>
    <w:pPr>
      <w:tabs>
        <w:tab w:val="left" w:pos="360"/>
      </w:tabs>
      <w:spacing w:before="160" w:after="80"/>
      <w:outlineLvl w:val="4"/>
    </w:pPr>
    <w:rPr>
      <w:smallCap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 w:val="0"/>
      <w:iCs w:val="0"/>
    </w:rPr>
  </w:style>
  <w:style w:type="character" w:customStyle="1" w:styleId="WW8Num1z1">
    <w:name w:val="WW8Num1z1"/>
    <w:rPr>
      <w:rFonts w:cs="Times New Roman"/>
    </w:rPr>
  </w:style>
  <w:style w:type="character" w:customStyle="1" w:styleId="WW8Num1z3">
    <w:name w:val="WW8Num1z3"/>
    <w:rPr>
      <w:rFonts w:ascii="Times New Roman" w:hAnsi="Times New Roman" w:cs="Times New Roman"/>
      <w:b w:val="0"/>
      <w:bCs w:val="0"/>
      <w:i/>
      <w:iCs/>
      <w:sz w:val="20"/>
      <w:szCs w:val="20"/>
    </w:rPr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z w:val="16"/>
      <w:szCs w:val="16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Times New Roman" w:hAnsi="Times New Roman" w:cs="Times New Roman"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 w:val="0"/>
      <w:iCs w:val="0"/>
      <w:color w:val="auto"/>
      <w:sz w:val="16"/>
      <w:szCs w:val="16"/>
    </w:rPr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4">
    <w:name w:val="WW8Num1z4"/>
    <w:rPr>
      <w:rFonts w:cs="Times New Roman"/>
    </w:rPr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1">
    <w:name w:val="WW8Num5z1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3">
    <w:name w:val="WW8Num5z3"/>
    <w:rPr>
      <w:rFonts w:ascii="Times New Roman" w:hAnsi="Times New Roman" w:cs="Times New Roman"/>
      <w:b w:val="0"/>
      <w:bCs w:val="0"/>
      <w:i/>
      <w:iCs/>
      <w:sz w:val="20"/>
      <w:szCs w:val="20"/>
    </w:rPr>
  </w:style>
  <w:style w:type="character" w:customStyle="1" w:styleId="WW8Num5z4">
    <w:name w:val="WW8Num5z4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Times New Roman" w:hAnsi="Times New Roman" w:cs="Times New Roman"/>
      <w:b w:val="0"/>
      <w:bCs w:val="0"/>
      <w:i w:val="0"/>
      <w:iCs w:val="0"/>
      <w:sz w:val="16"/>
      <w:szCs w:val="16"/>
    </w:rPr>
  </w:style>
  <w:style w:type="character" w:customStyle="1" w:styleId="WW-DefaultParagraphFont1">
    <w:name w:val="WW-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6"/>
      <w:ind w:firstLine="288"/>
      <w:jc w:val="both"/>
    </w:pPr>
    <w:rPr>
      <w:spacing w:val="-1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Abstract">
    <w:name w:val="Abstract"/>
    <w:pPr>
      <w:suppressAutoHyphens/>
      <w:spacing w:after="200"/>
      <w:ind w:firstLine="170"/>
      <w:jc w:val="both"/>
    </w:pPr>
    <w:rPr>
      <w:rFonts w:eastAsia="SimSun"/>
      <w:b/>
      <w:bCs/>
      <w:sz w:val="18"/>
      <w:szCs w:val="18"/>
      <w:lang w:eastAsia="zh-CN" w:bidi="ar-SA"/>
    </w:rPr>
  </w:style>
  <w:style w:type="paragraph" w:customStyle="1" w:styleId="Affiliation">
    <w:name w:val="Affiliation"/>
    <w:pPr>
      <w:suppressAutoHyphens/>
      <w:jc w:val="center"/>
    </w:pPr>
    <w:rPr>
      <w:rFonts w:eastAsia="SimSun"/>
      <w:lang w:eastAsia="zh-CN" w:bidi="ar-SA"/>
    </w:rPr>
  </w:style>
  <w:style w:type="paragraph" w:customStyle="1" w:styleId="Author">
    <w:name w:val="Author"/>
    <w:pPr>
      <w:suppressAutoHyphens/>
      <w:spacing w:before="360" w:after="40"/>
      <w:jc w:val="center"/>
    </w:pPr>
    <w:rPr>
      <w:rFonts w:eastAsia="SimSun"/>
      <w:sz w:val="22"/>
      <w:szCs w:val="22"/>
      <w:lang w:bidi="ar-SA"/>
    </w:rPr>
  </w:style>
  <w:style w:type="paragraph" w:customStyle="1" w:styleId="bulletlist">
    <w:name w:val="bullet list"/>
    <w:basedOn w:val="BodyText"/>
    <w:pPr>
      <w:numPr>
        <w:numId w:val="3"/>
      </w:numPr>
      <w:tabs>
        <w:tab w:val="left" w:pos="648"/>
      </w:tabs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pPr>
      <w:numPr>
        <w:numId w:val="6"/>
      </w:numPr>
      <w:suppressAutoHyphens/>
      <w:spacing w:before="80" w:after="200"/>
      <w:jc w:val="center"/>
    </w:pPr>
    <w:rPr>
      <w:rFonts w:eastAsia="SimSun"/>
      <w:sz w:val="16"/>
      <w:szCs w:val="16"/>
      <w:lang w:bidi="ar-SA"/>
    </w:rPr>
  </w:style>
  <w:style w:type="paragraph" w:customStyle="1" w:styleId="footnote">
    <w:name w:val="footnote"/>
    <w:pPr>
      <w:numPr>
        <w:numId w:val="2"/>
      </w:numPr>
      <w:tabs>
        <w:tab w:val="left" w:pos="648"/>
      </w:tabs>
      <w:suppressAutoHyphens/>
      <w:spacing w:after="40"/>
    </w:pPr>
    <w:rPr>
      <w:rFonts w:eastAsia="SimSun"/>
      <w:sz w:val="16"/>
      <w:szCs w:val="16"/>
      <w:lang w:eastAsia="zh-CN" w:bidi="ar-SA"/>
    </w:rPr>
  </w:style>
  <w:style w:type="paragraph" w:customStyle="1" w:styleId="keywords">
    <w:name w:val="key words"/>
    <w:pPr>
      <w:suppressAutoHyphens/>
      <w:spacing w:after="120"/>
      <w:ind w:firstLine="288"/>
      <w:jc w:val="both"/>
    </w:pPr>
    <w:rPr>
      <w:rFonts w:eastAsia="SimSun"/>
      <w:b/>
      <w:bCs/>
      <w:iCs/>
      <w:sz w:val="18"/>
      <w:szCs w:val="18"/>
      <w:lang w:bidi="ar-SA"/>
    </w:rPr>
  </w:style>
  <w:style w:type="paragraph" w:customStyle="1" w:styleId="papersubtitle">
    <w:name w:val="paper subtitle"/>
    <w:pPr>
      <w:suppressAutoHyphens/>
      <w:spacing w:after="120"/>
      <w:jc w:val="center"/>
    </w:pPr>
    <w:rPr>
      <w:rFonts w:eastAsia="MS Mincho"/>
      <w:sz w:val="28"/>
      <w:szCs w:val="28"/>
      <w:lang w:bidi="ar-SA"/>
    </w:rPr>
  </w:style>
  <w:style w:type="paragraph" w:customStyle="1" w:styleId="papertitle">
    <w:name w:val="paper title"/>
    <w:pPr>
      <w:suppressAutoHyphens/>
      <w:spacing w:after="120"/>
      <w:jc w:val="center"/>
    </w:pPr>
    <w:rPr>
      <w:rFonts w:eastAsia="MS Mincho"/>
      <w:sz w:val="48"/>
      <w:szCs w:val="48"/>
      <w:lang w:bidi="ar-SA"/>
    </w:rPr>
  </w:style>
  <w:style w:type="paragraph" w:customStyle="1" w:styleId="references">
    <w:name w:val="references"/>
    <w:pPr>
      <w:numPr>
        <w:numId w:val="4"/>
      </w:numPr>
      <w:suppressAutoHyphens/>
      <w:spacing w:after="50" w:line="180" w:lineRule="atLeast"/>
      <w:jc w:val="both"/>
    </w:pPr>
    <w:rPr>
      <w:rFonts w:eastAsia="MS Mincho"/>
      <w:sz w:val="18"/>
      <w:szCs w:val="16"/>
      <w:lang w:bidi="ar-SA"/>
    </w:rPr>
  </w:style>
  <w:style w:type="paragraph" w:customStyle="1" w:styleId="sponsors">
    <w:name w:val="sponsors"/>
    <w:pPr>
      <w:pBdr>
        <w:top w:val="single" w:sz="4" w:space="2" w:color="000000"/>
      </w:pBdr>
      <w:suppressAutoHyphens/>
      <w:ind w:firstLine="288"/>
    </w:pPr>
    <w:rPr>
      <w:rFonts w:eastAsia="SimSun"/>
      <w:sz w:val="16"/>
      <w:szCs w:val="16"/>
      <w:lang w:eastAsia="zh-CN" w:bidi="ar-SA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suppressAutoHyphens/>
      <w:jc w:val="both"/>
    </w:pPr>
    <w:rPr>
      <w:rFonts w:eastAsia="SimSun"/>
      <w:sz w:val="16"/>
      <w:szCs w:val="16"/>
      <w:lang w:bidi="ar-SA"/>
    </w:rPr>
  </w:style>
  <w:style w:type="paragraph" w:customStyle="1" w:styleId="tablefootnote">
    <w:name w:val="table footnote"/>
    <w:pPr>
      <w:suppressAutoHyphens/>
      <w:spacing w:before="60" w:after="30"/>
      <w:jc w:val="right"/>
    </w:pPr>
    <w:rPr>
      <w:rFonts w:eastAsia="SimSun"/>
      <w:sz w:val="12"/>
      <w:szCs w:val="12"/>
      <w:lang w:eastAsia="zh-CN" w:bidi="ar-SA"/>
    </w:rPr>
  </w:style>
  <w:style w:type="paragraph" w:customStyle="1" w:styleId="tablehead">
    <w:name w:val="table head"/>
    <w:pPr>
      <w:numPr>
        <w:numId w:val="5"/>
      </w:numPr>
      <w:tabs>
        <w:tab w:val="left" w:pos="1080"/>
      </w:tabs>
      <w:suppressAutoHyphens/>
      <w:spacing w:before="240" w:after="120" w:line="216" w:lineRule="auto"/>
      <w:jc w:val="center"/>
    </w:pPr>
    <w:rPr>
      <w:rFonts w:eastAsia="SimSun"/>
      <w:smallCaps/>
      <w:sz w:val="16"/>
      <w:szCs w:val="16"/>
      <w:lang w:bidi="ar-SA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620A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20A1"/>
    <w:rPr>
      <w:rFonts w:eastAsia="SimSun"/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3620A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20A1"/>
    <w:rPr>
      <w:rFonts w:eastAsia="SimSun"/>
      <w:lang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20A1"/>
    <w:rPr>
      <w:rFonts w:ascii="Tahoma" w:eastAsia="SimSun" w:hAnsi="Tahoma" w:cs="Tahoma"/>
      <w:sz w:val="16"/>
      <w:szCs w:val="16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/>
  <LinksUpToDate>false</LinksUpToDate>
  <CharactersWithSpaces>15031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imac</cp:lastModifiedBy>
  <cp:revision>2</cp:revision>
  <cp:lastPrinted>1900-12-31T17:00:00Z</cp:lastPrinted>
  <dcterms:created xsi:type="dcterms:W3CDTF">2015-09-30T10:12:00Z</dcterms:created>
  <dcterms:modified xsi:type="dcterms:W3CDTF">2015-09-30T10:12:00Z</dcterms:modified>
</cp:coreProperties>
</file>