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436B" w:rsidRDefault="00967B97">
      <w:pPr>
        <w:pStyle w:val="paper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9.4pt;margin-top:-33pt;width:360.95pt;height:18.7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" stroked="f">
            <v:textbox style="mso-fit-shape-to-text:t">
              <w:txbxContent>
                <w:p w:rsidR="00F6497A" w:rsidRDefault="00F6497A">
                  <w:r w:rsidRPr="00F6497A">
                    <w:t>The 201</w:t>
                  </w:r>
                  <w:r w:rsidR="00062F3C">
                    <w:t>8</w:t>
                  </w:r>
                  <w:r w:rsidRPr="00F6497A">
                    <w:t xml:space="preserve"> Biomedical Engineering Inter</w:t>
                  </w:r>
                  <w:r w:rsidR="00C27536">
                    <w:t>n</w:t>
                  </w:r>
                  <w:r w:rsidR="00D84B7E">
                    <w:t>ational Conference (BMEiCON-201</w:t>
                  </w:r>
                  <w:r w:rsidR="00062F3C">
                    <w:t>8</w:t>
                  </w:r>
                  <w:r w:rsidRPr="00F6497A">
                    <w:t>)</w:t>
                  </w:r>
                </w:p>
              </w:txbxContent>
            </v:textbox>
          </v:shape>
        </w:pict>
      </w:r>
      <w:r w:rsidR="00E7436B">
        <w:t>Paper</w:t>
      </w:r>
      <w:r w:rsidR="00E7436B">
        <w:rPr>
          <w:rFonts w:eastAsia="Times New Roman"/>
        </w:rPr>
        <w:t xml:space="preserve"> </w:t>
      </w:r>
      <w:r w:rsidR="00E7436B">
        <w:t>Title</w:t>
      </w:r>
      <w:r w:rsidR="00E7436B">
        <w:rPr>
          <w:rFonts w:eastAsia="Times New Roman"/>
        </w:rPr>
        <w:t xml:space="preserve"> </w:t>
      </w:r>
      <w:r w:rsidR="00E7436B">
        <w:t>(use</w:t>
      </w:r>
      <w:r w:rsidR="00E7436B">
        <w:rPr>
          <w:rFonts w:eastAsia="Times New Roman"/>
        </w:rPr>
        <w:t xml:space="preserve"> </w:t>
      </w:r>
      <w:r w:rsidR="00E7436B">
        <w:t>style:</w:t>
      </w:r>
      <w:r w:rsidR="00E7436B">
        <w:rPr>
          <w:rFonts w:eastAsia="Times New Roman"/>
        </w:rPr>
        <w:t xml:space="preserve"> </w:t>
      </w:r>
      <w:r w:rsidR="00E7436B">
        <w:rPr>
          <w:i/>
          <w:iCs/>
        </w:rPr>
        <w:t>paper</w:t>
      </w:r>
      <w:r w:rsidR="00E7436B">
        <w:rPr>
          <w:rFonts w:eastAsia="Times New Roman"/>
          <w:i/>
          <w:iCs/>
        </w:rPr>
        <w:t xml:space="preserve"> </w:t>
      </w:r>
      <w:r w:rsidR="00E7436B">
        <w:rPr>
          <w:i/>
          <w:iCs/>
        </w:rPr>
        <w:t>title</w:t>
      </w:r>
      <w:r w:rsidR="00E7436B">
        <w:t>)</w:t>
      </w:r>
    </w:p>
    <w:p w:rsidR="00E7436B" w:rsidRDefault="00E7436B">
      <w:pPr>
        <w:pStyle w:val="papersubtitle"/>
      </w:pPr>
      <w:r>
        <w:t>Subtitle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(</w:t>
      </w:r>
      <w:r>
        <w:rPr>
          <w:i/>
          <w:iCs/>
        </w:rPr>
        <w:t>paper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subtitle</w:t>
      </w:r>
      <w:r>
        <w:t>)</w:t>
      </w:r>
    </w:p>
    <w:p w:rsidR="00E7436B" w:rsidRDefault="00E7436B"/>
    <w:p w:rsidR="00E7436B" w:rsidRDefault="00E7436B">
      <w:pPr>
        <w:sectPr w:rsidR="00E7436B">
          <w:footerReference w:type="default" r:id="rId7"/>
          <w:pgSz w:w="11906" w:h="16838"/>
          <w:pgMar w:top="1080" w:right="737" w:bottom="2432" w:left="737" w:header="720" w:footer="720" w:gutter="0"/>
          <w:cols w:space="720"/>
          <w:docGrid w:linePitch="360"/>
        </w:sectPr>
      </w:pPr>
    </w:p>
    <w:p w:rsidR="00E7436B" w:rsidRDefault="00E7436B">
      <w:pPr>
        <w:pStyle w:val="Author"/>
        <w:rPr>
          <w:rFonts w:eastAsia="Times New Roman"/>
        </w:rPr>
      </w:pPr>
      <w:r>
        <w:t>Authors</w:t>
      </w:r>
      <w:r>
        <w:rPr>
          <w:rFonts w:eastAsia="Times New Roman"/>
        </w:rPr>
        <w:t xml:space="preserve"> </w:t>
      </w:r>
      <w:r>
        <w:t>Name/s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1st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rPr>
          <w:i/>
          <w:iCs/>
        </w:rPr>
        <w:t>(Author)</w:t>
      </w:r>
    </w:p>
    <w:p w:rsidR="00E7436B" w:rsidRDefault="00E7436B">
      <w:pPr>
        <w:pStyle w:val="Affiliation"/>
        <w:rPr>
          <w:rFonts w:eastAsia="Times New Roman"/>
        </w:rPr>
      </w:pPr>
      <w:r>
        <w:rPr>
          <w:rFonts w:eastAsia="Times New Roman"/>
        </w:rPr>
        <w:t>D</w:t>
      </w:r>
      <w:r>
        <w:t>ept.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(Line 1 of Affiliation </w:t>
      </w:r>
      <w:r>
        <w:rPr>
          <w:i/>
          <w:iCs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optional)</w:t>
      </w:r>
    </w:p>
    <w:p w:rsidR="00E7436B" w:rsidRDefault="00E7436B">
      <w:pPr>
        <w:pStyle w:val="Affiliation"/>
      </w:pP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 xml:space="preserve">acceptable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2)</w:t>
      </w:r>
    </w:p>
    <w:p w:rsidR="00E7436B" w:rsidRDefault="00E7436B">
      <w:pPr>
        <w:pStyle w:val="Affiliation"/>
      </w:pPr>
      <w:r>
        <w:t>City,</w:t>
      </w:r>
      <w:r>
        <w:rPr>
          <w:rFonts w:eastAsia="Times New Roman"/>
        </w:rPr>
        <w:t xml:space="preserve"> </w:t>
      </w:r>
      <w:r>
        <w:t xml:space="preserve">Country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3)</w:t>
      </w:r>
    </w:p>
    <w:p w:rsidR="00E7436B" w:rsidRDefault="00E7436B">
      <w:pPr>
        <w:pStyle w:val="Affiliation"/>
      </w:pPr>
      <w:r>
        <w:t>name@xyz.com</w:t>
      </w:r>
      <w:r>
        <w:rPr>
          <w:rFonts w:eastAsia="Times New Roman"/>
        </w:rPr>
        <w:t xml:space="preserve"> – </w:t>
      </w:r>
      <w:r>
        <w:t xml:space="preserve">optional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4)</w:t>
      </w:r>
    </w:p>
    <w:p w:rsidR="00E7436B" w:rsidRDefault="00E7436B">
      <w:pPr>
        <w:pStyle w:val="Author"/>
        <w:rPr>
          <w:rFonts w:eastAsia="Times New Roman"/>
        </w:rPr>
      </w:pPr>
      <w:r>
        <w:t>Authors</w:t>
      </w:r>
      <w:r>
        <w:rPr>
          <w:rFonts w:eastAsia="Times New Roman"/>
        </w:rPr>
        <w:t xml:space="preserve"> </w:t>
      </w:r>
      <w:r>
        <w:t>Name/s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2nd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rPr>
          <w:i/>
          <w:iCs/>
        </w:rPr>
        <w:t>(Author)</w:t>
      </w:r>
    </w:p>
    <w:p w:rsidR="00E7436B" w:rsidRDefault="00E7436B">
      <w:pPr>
        <w:pStyle w:val="Affiliation"/>
        <w:ind w:right="-138"/>
        <w:rPr>
          <w:rFonts w:eastAsia="Times New Roman"/>
        </w:rPr>
      </w:pPr>
      <w:r>
        <w:rPr>
          <w:rFonts w:eastAsia="Times New Roman"/>
        </w:rPr>
        <w:t>D</w:t>
      </w:r>
      <w:r>
        <w:t>ept.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(Line 1 of Affiliation </w:t>
      </w:r>
      <w:r>
        <w:rPr>
          <w:i/>
          <w:iCs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optional)</w:t>
      </w:r>
    </w:p>
    <w:p w:rsidR="00E7436B" w:rsidRDefault="00E7436B">
      <w:pPr>
        <w:pStyle w:val="Affiliation"/>
      </w:pP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 xml:space="preserve">acceptable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2)</w:t>
      </w:r>
    </w:p>
    <w:p w:rsidR="00E7436B" w:rsidRDefault="00E7436B">
      <w:pPr>
        <w:pStyle w:val="Affiliation"/>
      </w:pPr>
      <w:r>
        <w:t>City,</w:t>
      </w:r>
      <w:r>
        <w:rPr>
          <w:rFonts w:eastAsia="Times New Roman"/>
        </w:rPr>
        <w:t xml:space="preserve"> </w:t>
      </w:r>
      <w:r>
        <w:t xml:space="preserve">Country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3)</w:t>
      </w:r>
    </w:p>
    <w:p w:rsidR="00E7436B" w:rsidRDefault="00E7436B">
      <w:pPr>
        <w:pStyle w:val="Affiliation"/>
        <w:sectPr w:rsidR="00E7436B">
          <w:type w:val="continuous"/>
          <w:pgSz w:w="11906" w:h="16838"/>
          <w:pgMar w:top="1080" w:right="737" w:bottom="2432" w:left="737" w:header="720" w:footer="720" w:gutter="0"/>
          <w:cols w:num="2" w:space="566" w:equalWidth="0">
            <w:col w:w="4844" w:space="566"/>
            <w:col w:w="5021"/>
          </w:cols>
          <w:docGrid w:linePitch="360"/>
        </w:sectPr>
      </w:pPr>
      <w:r>
        <w:t>name@xyz.com</w:t>
      </w:r>
      <w:r>
        <w:rPr>
          <w:rFonts w:eastAsia="Times New Roman"/>
        </w:rPr>
        <w:t xml:space="preserve"> – </w:t>
      </w:r>
      <w:r>
        <w:t xml:space="preserve">optional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4)</w:t>
      </w:r>
    </w:p>
    <w:p w:rsidR="00E7436B" w:rsidRDefault="00E7436B">
      <w:pPr>
        <w:pStyle w:val="Affiliation"/>
      </w:pPr>
    </w:p>
    <w:p w:rsidR="00E7436B" w:rsidRDefault="00E7436B"/>
    <w:p w:rsidR="00E7436B" w:rsidRDefault="00E7436B">
      <w:pPr>
        <w:sectPr w:rsidR="00E7436B">
          <w:type w:val="continuous"/>
          <w:pgSz w:w="11906" w:h="16838"/>
          <w:pgMar w:top="1080" w:right="737" w:bottom="2432" w:left="737" w:header="720" w:footer="720" w:gutter="0"/>
          <w:cols w:space="720"/>
          <w:docGrid w:linePitch="360"/>
        </w:sectPr>
      </w:pPr>
    </w:p>
    <w:p w:rsidR="00E7436B" w:rsidRDefault="00E7436B">
      <w:pPr>
        <w:pStyle w:val="Abstract"/>
        <w:rPr>
          <w:i/>
        </w:rPr>
      </w:pPr>
      <w:r>
        <w:rPr>
          <w:i/>
          <w:iCs/>
        </w:rPr>
        <w:t>Abstract</w:t>
      </w:r>
      <w:r>
        <w:rPr>
          <w:rFonts w:eastAsia="Times New Roman"/>
        </w:rPr>
        <w:t>—</w:t>
      </w:r>
      <w:r>
        <w:t>This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“</w:t>
      </w:r>
      <w:r>
        <w:t>live</w:t>
      </w:r>
      <w:r>
        <w:rPr>
          <w:rFonts w:eastAsia="Times New Roman"/>
        </w:rPr>
        <w:t xml:space="preserve">” </w:t>
      </w:r>
      <w:r>
        <w:t>template.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[title,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etc.]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already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sheet,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illustrated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portions</w:t>
      </w:r>
      <w:r>
        <w:rPr>
          <w:rFonts w:eastAsia="Times New Roman"/>
        </w:rPr>
        <w:t xml:space="preserve"> </w:t>
      </w:r>
      <w:r>
        <w:t>given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SPECIAL</w:t>
      </w:r>
      <w:r>
        <w:rPr>
          <w:rFonts w:eastAsia="Times New Roman"/>
        </w:rPr>
        <w:t xml:space="preserve"> </w:t>
      </w:r>
      <w:r>
        <w:t>CHARACTERS,</w:t>
      </w:r>
      <w:r>
        <w:rPr>
          <w:rFonts w:eastAsia="Times New Roman"/>
        </w:rPr>
        <w:t xml:space="preserve"> </w:t>
      </w:r>
      <w:r>
        <w:t>SYMBOLS,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MATH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rPr>
          <w:b w:val="0"/>
          <w:bCs w:val="0"/>
          <w:i/>
          <w:iCs/>
        </w:rPr>
        <w:t>(Abstract)</w:t>
      </w:r>
    </w:p>
    <w:p w:rsidR="00E7436B" w:rsidRDefault="00E7436B">
      <w:pPr>
        <w:pStyle w:val="keywords"/>
        <w:ind w:firstLine="180"/>
      </w:pPr>
      <w:r>
        <w:rPr>
          <w:i/>
        </w:rPr>
        <w:t>Index</w:t>
      </w:r>
      <w:r>
        <w:rPr>
          <w:rFonts w:eastAsia="Times New Roman"/>
          <w:i/>
        </w:rPr>
        <w:t xml:space="preserve"> </w:t>
      </w:r>
      <w:r>
        <w:rPr>
          <w:i/>
        </w:rPr>
        <w:t>Terms</w:t>
      </w:r>
      <w:r>
        <w:rPr>
          <w:rFonts w:eastAsia="Times New Roman"/>
        </w:rPr>
        <w:t>—C</w:t>
      </w:r>
      <w:r>
        <w:t>omponent,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style,</w:t>
      </w:r>
      <w:r>
        <w:rPr>
          <w:rFonts w:eastAsia="Times New Roman"/>
        </w:rPr>
        <w:t xml:space="preserve"> </w:t>
      </w:r>
      <w:r>
        <w:t>styling,</w:t>
      </w:r>
      <w:r>
        <w:rPr>
          <w:rFonts w:eastAsia="Times New Roman"/>
        </w:rPr>
        <w:t xml:space="preserve"> </w:t>
      </w:r>
      <w:r>
        <w:t>insert.</w:t>
      </w:r>
      <w:r>
        <w:rPr>
          <w:rFonts w:eastAsia="Times New Roman"/>
        </w:rPr>
        <w:t xml:space="preserve"> </w:t>
      </w:r>
      <w:r>
        <w:rPr>
          <w:b w:val="0"/>
          <w:bCs w:val="0"/>
          <w:i/>
        </w:rPr>
        <w:t>(key</w:t>
      </w:r>
      <w:r>
        <w:rPr>
          <w:rFonts w:eastAsia="Times New Roman"/>
          <w:b w:val="0"/>
          <w:bCs w:val="0"/>
          <w:i/>
        </w:rPr>
        <w:t xml:space="preserve"> </w:t>
      </w:r>
      <w:r>
        <w:rPr>
          <w:b w:val="0"/>
          <w:bCs w:val="0"/>
          <w:i/>
        </w:rPr>
        <w:t>words)</w:t>
      </w:r>
    </w:p>
    <w:p w:rsidR="00E7436B" w:rsidRDefault="00E7436B">
      <w:pPr>
        <w:pStyle w:val="1"/>
      </w:pPr>
      <w:r>
        <w:t>Introduction</w:t>
      </w:r>
      <w:r>
        <w:rPr>
          <w:rFonts w:eastAsia="Times New Roman"/>
        </w:rPr>
        <w:t xml:space="preserve"> </w:t>
      </w:r>
      <w:r>
        <w:rPr>
          <w:i/>
          <w:iCs/>
        </w:rPr>
        <w:t>(Heading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1)</w:t>
      </w:r>
    </w:p>
    <w:p w:rsidR="00E7436B" w:rsidRDefault="00E7436B">
      <w:pPr>
        <w:pStyle w:val="a0"/>
      </w:pPr>
      <w:r>
        <w:t>All</w:t>
      </w:r>
      <w:r>
        <w:rPr>
          <w:rFonts w:eastAsia="Times New Roman"/>
        </w:rPr>
        <w:t xml:space="preserve"> </w:t>
      </w:r>
      <w:r>
        <w:t>manuscripts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English.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guidelines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descriptions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related</w:t>
      </w:r>
      <w:r>
        <w:rPr>
          <w:rFonts w:eastAsia="Times New Roman"/>
        </w:rPr>
        <w:t xml:space="preserve"> </w:t>
      </w:r>
      <w:r>
        <w:t>information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producing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</w:t>
      </w:r>
      <w:r>
        <w:t>manuscripts.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follow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questions,</w:t>
      </w:r>
      <w:r>
        <w:rPr>
          <w:rFonts w:eastAsia="Times New Roman"/>
        </w:rPr>
        <w:t xml:space="preserve"> </w:t>
      </w:r>
      <w:r>
        <w:t>direct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production</w:t>
      </w:r>
      <w:r>
        <w:rPr>
          <w:rFonts w:eastAsia="Times New Roman"/>
        </w:rPr>
        <w:t xml:space="preserve"> </w:t>
      </w:r>
      <w:r>
        <w:t>editor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charge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(see author-kit message for contact info)</w:t>
      </w:r>
      <w:r>
        <w:t>.</w:t>
      </w:r>
    </w:p>
    <w:p w:rsidR="00E7436B" w:rsidRDefault="00E7436B">
      <w:pPr>
        <w:pStyle w:val="a0"/>
      </w:pP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provides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most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preparing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versions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their</w:t>
      </w:r>
      <w:r>
        <w:rPr>
          <w:rFonts w:eastAsia="Times New Roman"/>
        </w:rPr>
        <w:t xml:space="preserve"> </w:t>
      </w:r>
      <w:r>
        <w:t>papers.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standard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specified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three</w:t>
      </w:r>
      <w:r>
        <w:rPr>
          <w:rFonts w:eastAsia="Times New Roman"/>
        </w:rPr>
        <w:t xml:space="preserve"> </w:t>
      </w:r>
      <w:r>
        <w:t>reasons:</w:t>
      </w:r>
      <w:r>
        <w:rPr>
          <w:rFonts w:eastAsia="Times New Roman"/>
        </w:rPr>
        <w:t xml:space="preserve"> </w:t>
      </w:r>
      <w:r>
        <w:t>(1)</w:t>
      </w:r>
      <w:r>
        <w:rPr>
          <w:rFonts w:eastAsia="Times New Roman"/>
        </w:rPr>
        <w:t xml:space="preserve"> </w:t>
      </w:r>
      <w:r>
        <w:t>ease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individual</w:t>
      </w:r>
      <w:r>
        <w:rPr>
          <w:rFonts w:eastAsia="Times New Roman"/>
        </w:rPr>
        <w:t xml:space="preserve"> </w:t>
      </w:r>
      <w:r>
        <w:t>papers,</w:t>
      </w:r>
      <w:r>
        <w:rPr>
          <w:rFonts w:eastAsia="Times New Roman"/>
        </w:rPr>
        <w:t xml:space="preserve"> </w:t>
      </w:r>
      <w:r>
        <w:t>(2)</w:t>
      </w:r>
      <w:r>
        <w:rPr>
          <w:rFonts w:eastAsia="Times New Roman"/>
        </w:rPr>
        <w:t xml:space="preserve"> </w:t>
      </w:r>
      <w:r>
        <w:t>automatic</w:t>
      </w:r>
      <w:r>
        <w:rPr>
          <w:rFonts w:eastAsia="Times New Roman"/>
        </w:rPr>
        <w:t xml:space="preserve"> </w:t>
      </w:r>
      <w:r>
        <w:t>compliance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requirements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facilitate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concurrent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later</w:t>
      </w:r>
      <w:r>
        <w:rPr>
          <w:rFonts w:eastAsia="Times New Roman"/>
        </w:rPr>
        <w:t xml:space="preserve"> </w:t>
      </w:r>
      <w:r>
        <w:t>production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products,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(3)</w:t>
      </w:r>
      <w:r>
        <w:rPr>
          <w:rFonts w:eastAsia="Times New Roman"/>
        </w:rPr>
        <w:t xml:space="preserve"> </w:t>
      </w:r>
      <w:r>
        <w:t>conformity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proofErr w:type="gramStart"/>
      <w:r>
        <w:t>proceedings</w:t>
      </w:r>
      <w:proofErr w:type="gramEnd"/>
      <w:r>
        <w:t>.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built-in;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identified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RE-ADJUST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MARGINS.</w:t>
      </w:r>
      <w:r>
        <w:rPr>
          <w:rFonts w:eastAsia="Times New Roman"/>
        </w:rPr>
        <w:t xml:space="preserve"> </w:t>
      </w:r>
      <w:r>
        <w:t>Some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multi-leveled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graphics,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prescribed,</w:t>
      </w:r>
      <w:r>
        <w:rPr>
          <w:rFonts w:eastAsia="Times New Roman"/>
        </w:rPr>
        <w:t xml:space="preserve"> </w:t>
      </w:r>
      <w:r>
        <w:t>although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formatter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incorporating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criteria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follow.</w:t>
      </w:r>
    </w:p>
    <w:p w:rsidR="00E7436B" w:rsidRDefault="00E7436B">
      <w:pPr>
        <w:pStyle w:val="1"/>
      </w:pPr>
      <w:r>
        <w:t>Type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Fonts</w:t>
      </w:r>
    </w:p>
    <w:p w:rsidR="00E7436B" w:rsidRDefault="00967B97">
      <w:pPr>
        <w:pStyle w:val="a0"/>
      </w:pPr>
      <w:r>
        <w:rPr>
          <w:noProof/>
        </w:rPr>
        <w:pict>
          <v:shape id="Text Box 4" o:spid="_x0000_s1027" type="#_x0000_t202" style="position:absolute;left:0;text-align:left;margin-left:-12.9pt;margin-top:126.3pt;width:209.5pt;height:18.7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xQhA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" stroked="f">
            <v:textbox style="mso-fit-shape-to-text:t">
              <w:txbxContent>
                <w:p w:rsidR="00F6497A" w:rsidRDefault="00393A04" w:rsidP="00F6497A">
                  <w:r w:rsidRPr="00393A04">
                    <w:t>978-1-5386-</w:t>
                  </w:r>
                  <w:r w:rsidR="00062F3C">
                    <w:t>5724-9</w:t>
                  </w:r>
                  <w:r w:rsidRPr="00393A04">
                    <w:t>/17/$31.00 ©201</w:t>
                  </w:r>
                  <w:r w:rsidR="00062F3C">
                    <w:t>8</w:t>
                  </w:r>
                  <w:r w:rsidRPr="00393A04">
                    <w:t xml:space="preserve"> IEEE</w:t>
                  </w:r>
                </w:p>
              </w:txbxContent>
            </v:textbox>
          </v:shape>
        </w:pict>
      </w:r>
      <w:r w:rsidR="00E7436B">
        <w:t>Wherever</w:t>
      </w:r>
      <w:r w:rsidR="00E7436B">
        <w:rPr>
          <w:rFonts w:eastAsia="Times New Roman"/>
        </w:rPr>
        <w:t xml:space="preserve"> </w:t>
      </w:r>
      <w:r w:rsidR="00E7436B">
        <w:t>Times</w:t>
      </w:r>
      <w:r w:rsidR="00E7436B">
        <w:rPr>
          <w:rFonts w:eastAsia="Times New Roman"/>
        </w:rPr>
        <w:t xml:space="preserve"> </w:t>
      </w:r>
      <w:r w:rsidR="00E7436B">
        <w:t>is</w:t>
      </w:r>
      <w:r w:rsidR="00E7436B">
        <w:rPr>
          <w:rFonts w:eastAsia="Times New Roman"/>
        </w:rPr>
        <w:t xml:space="preserve"> </w:t>
      </w:r>
      <w:r w:rsidR="00E7436B">
        <w:t>specified,</w:t>
      </w:r>
      <w:r w:rsidR="00E7436B">
        <w:rPr>
          <w:rFonts w:eastAsia="Times New Roman"/>
        </w:rPr>
        <w:t xml:space="preserve"> </w:t>
      </w:r>
      <w:r w:rsidR="00E7436B">
        <w:t>Times</w:t>
      </w:r>
      <w:r w:rsidR="00E7436B">
        <w:rPr>
          <w:rFonts w:eastAsia="Times New Roman"/>
        </w:rPr>
        <w:t xml:space="preserve"> </w:t>
      </w:r>
      <w:r w:rsidR="00E7436B">
        <w:t>Roman</w:t>
      </w:r>
      <w:r w:rsidR="00E7436B">
        <w:rPr>
          <w:rFonts w:eastAsia="Times New Roman"/>
        </w:rPr>
        <w:t xml:space="preserve"> </w:t>
      </w:r>
      <w:r w:rsidR="00E7436B">
        <w:t>or</w:t>
      </w:r>
      <w:r w:rsidR="00E7436B">
        <w:rPr>
          <w:rFonts w:eastAsia="Times New Roman"/>
        </w:rPr>
        <w:t xml:space="preserve"> </w:t>
      </w:r>
      <w:r w:rsidR="00E7436B">
        <w:t>Times</w:t>
      </w:r>
      <w:r w:rsidR="00E7436B">
        <w:rPr>
          <w:rFonts w:eastAsia="Times New Roman"/>
        </w:rPr>
        <w:t xml:space="preserve"> </w:t>
      </w:r>
      <w:r w:rsidR="00E7436B">
        <w:t>New</w:t>
      </w:r>
      <w:r w:rsidR="00E7436B">
        <w:rPr>
          <w:rFonts w:eastAsia="Times New Roman"/>
        </w:rPr>
        <w:t xml:space="preserve"> </w:t>
      </w:r>
      <w:r w:rsidR="00E7436B">
        <w:t>Roman</w:t>
      </w:r>
      <w:r w:rsidR="00E7436B">
        <w:rPr>
          <w:rFonts w:eastAsia="Times New Roman"/>
        </w:rPr>
        <w:t xml:space="preserve"> </w:t>
      </w:r>
      <w:r w:rsidR="00E7436B">
        <w:t>may</w:t>
      </w:r>
      <w:r w:rsidR="00E7436B">
        <w:rPr>
          <w:rFonts w:eastAsia="Times New Roman"/>
        </w:rPr>
        <w:t xml:space="preserve"> </w:t>
      </w:r>
      <w:r w:rsidR="00E7436B">
        <w:t>be</w:t>
      </w:r>
      <w:r w:rsidR="00E7436B">
        <w:rPr>
          <w:rFonts w:eastAsia="Times New Roman"/>
        </w:rPr>
        <w:t xml:space="preserve"> </w:t>
      </w:r>
      <w:r w:rsidR="00E7436B">
        <w:t>used.</w:t>
      </w:r>
      <w:r w:rsidR="00E7436B">
        <w:rPr>
          <w:rFonts w:eastAsia="Times New Roman"/>
        </w:rPr>
        <w:t xml:space="preserve"> </w:t>
      </w:r>
      <w:r w:rsidR="00E7436B">
        <w:t>If</w:t>
      </w:r>
      <w:r w:rsidR="00E7436B">
        <w:rPr>
          <w:rFonts w:eastAsia="Times New Roman"/>
        </w:rPr>
        <w:t xml:space="preserve"> </w:t>
      </w:r>
      <w:r w:rsidR="00E7436B">
        <w:t>neither</w:t>
      </w:r>
      <w:r w:rsidR="00E7436B">
        <w:rPr>
          <w:rFonts w:eastAsia="Times New Roman"/>
        </w:rPr>
        <w:t xml:space="preserve"> </w:t>
      </w:r>
      <w:r w:rsidR="00E7436B">
        <w:t>is</w:t>
      </w:r>
      <w:r w:rsidR="00E7436B">
        <w:rPr>
          <w:rFonts w:eastAsia="Times New Roman"/>
        </w:rPr>
        <w:t xml:space="preserve"> </w:t>
      </w:r>
      <w:r w:rsidR="00E7436B">
        <w:t>available</w:t>
      </w:r>
      <w:r w:rsidR="00E7436B">
        <w:rPr>
          <w:rFonts w:eastAsia="Times New Roman"/>
        </w:rPr>
        <w:t xml:space="preserve"> </w:t>
      </w:r>
      <w:r w:rsidR="00E7436B">
        <w:t>on</w:t>
      </w:r>
      <w:r w:rsidR="00E7436B">
        <w:rPr>
          <w:rFonts w:eastAsia="Times New Roman"/>
        </w:rPr>
        <w:t xml:space="preserve"> </w:t>
      </w:r>
      <w:r w:rsidR="00E7436B">
        <w:t>your</w:t>
      </w:r>
      <w:r w:rsidR="00E7436B">
        <w:rPr>
          <w:rFonts w:eastAsia="Times New Roman"/>
        </w:rPr>
        <w:t xml:space="preserve"> </w:t>
      </w:r>
      <w:r w:rsidR="00E7436B">
        <w:t>word</w:t>
      </w:r>
      <w:r w:rsidR="00E7436B">
        <w:rPr>
          <w:rFonts w:eastAsia="Times New Roman"/>
        </w:rPr>
        <w:t xml:space="preserve"> </w:t>
      </w:r>
      <w:r w:rsidR="00E7436B">
        <w:t>processor,</w:t>
      </w:r>
      <w:r w:rsidR="00E7436B">
        <w:rPr>
          <w:rFonts w:eastAsia="Times New Roman"/>
        </w:rPr>
        <w:t xml:space="preserve"> </w:t>
      </w:r>
      <w:r w:rsidR="00E7436B">
        <w:t>please</w:t>
      </w:r>
      <w:r w:rsidR="00E7436B">
        <w:rPr>
          <w:rFonts w:eastAsia="Times New Roman"/>
        </w:rPr>
        <w:t xml:space="preserve"> </w:t>
      </w:r>
      <w:r w:rsidR="00E7436B">
        <w:t>use</w:t>
      </w:r>
      <w:r w:rsidR="00E7436B">
        <w:rPr>
          <w:rFonts w:eastAsia="Times New Roman"/>
        </w:rPr>
        <w:t xml:space="preserve"> </w:t>
      </w:r>
      <w:r w:rsidR="00E7436B">
        <w:t>the</w:t>
      </w:r>
      <w:r w:rsidR="00E7436B">
        <w:rPr>
          <w:rFonts w:eastAsia="Times New Roman"/>
        </w:rPr>
        <w:t xml:space="preserve"> </w:t>
      </w:r>
      <w:r w:rsidR="00E7436B">
        <w:t>font</w:t>
      </w:r>
      <w:r w:rsidR="00E7436B">
        <w:rPr>
          <w:rFonts w:eastAsia="Times New Roman"/>
        </w:rPr>
        <w:t xml:space="preserve"> </w:t>
      </w:r>
      <w:r w:rsidR="00E7436B">
        <w:t>closest</w:t>
      </w:r>
      <w:r w:rsidR="00E7436B">
        <w:rPr>
          <w:rFonts w:eastAsia="Times New Roman"/>
        </w:rPr>
        <w:t xml:space="preserve"> </w:t>
      </w:r>
      <w:r w:rsidR="00E7436B">
        <w:t>in</w:t>
      </w:r>
      <w:r w:rsidR="00E7436B">
        <w:rPr>
          <w:rFonts w:eastAsia="Times New Roman"/>
        </w:rPr>
        <w:t xml:space="preserve"> </w:t>
      </w:r>
      <w:r w:rsidR="00E7436B">
        <w:t>appearance</w:t>
      </w:r>
      <w:r w:rsidR="00E7436B">
        <w:rPr>
          <w:rFonts w:eastAsia="Times New Roman"/>
        </w:rPr>
        <w:t xml:space="preserve"> </w:t>
      </w:r>
      <w:r w:rsidR="00E7436B">
        <w:t>to</w:t>
      </w:r>
      <w:r w:rsidR="00E7436B">
        <w:rPr>
          <w:rFonts w:eastAsia="Times New Roman"/>
        </w:rPr>
        <w:t xml:space="preserve"> </w:t>
      </w:r>
      <w:r w:rsidR="00E7436B">
        <w:t>Times.</w:t>
      </w:r>
      <w:r w:rsidR="00E7436B">
        <w:rPr>
          <w:rFonts w:eastAsia="Times New Roman"/>
        </w:rPr>
        <w:t xml:space="preserve"> </w:t>
      </w:r>
      <w:r w:rsidR="00E7436B">
        <w:t>Avoid</w:t>
      </w:r>
      <w:r w:rsidR="00E7436B">
        <w:rPr>
          <w:rFonts w:eastAsia="Times New Roman"/>
        </w:rPr>
        <w:t xml:space="preserve"> </w:t>
      </w:r>
      <w:r w:rsidR="00E7436B">
        <w:t>using</w:t>
      </w:r>
      <w:r w:rsidR="00E7436B">
        <w:rPr>
          <w:rFonts w:eastAsia="Times New Roman"/>
        </w:rPr>
        <w:t xml:space="preserve"> </w:t>
      </w:r>
      <w:r w:rsidR="00E7436B">
        <w:t>bit-mapped</w:t>
      </w:r>
      <w:r w:rsidR="00E7436B">
        <w:rPr>
          <w:rFonts w:eastAsia="Times New Roman"/>
        </w:rPr>
        <w:t xml:space="preserve"> </w:t>
      </w:r>
      <w:r w:rsidR="00E7436B">
        <w:t>fonts.</w:t>
      </w:r>
      <w:r w:rsidR="00E7436B">
        <w:rPr>
          <w:rFonts w:eastAsia="Times New Roman"/>
        </w:rPr>
        <w:t xml:space="preserve"> </w:t>
      </w:r>
      <w:r w:rsidR="00E7436B">
        <w:t>True</w:t>
      </w:r>
      <w:r w:rsidR="00E7436B">
        <w:rPr>
          <w:rFonts w:eastAsia="Times New Roman"/>
        </w:rPr>
        <w:t xml:space="preserve"> </w:t>
      </w:r>
      <w:r w:rsidR="00E7436B">
        <w:t>Type</w:t>
      </w:r>
      <w:r w:rsidR="00E7436B">
        <w:rPr>
          <w:rFonts w:eastAsia="Times New Roman"/>
        </w:rPr>
        <w:t xml:space="preserve"> </w:t>
      </w:r>
      <w:r w:rsidR="00E7436B">
        <w:t>1</w:t>
      </w:r>
      <w:r w:rsidR="00E7436B">
        <w:rPr>
          <w:rFonts w:eastAsia="Times New Roman"/>
        </w:rPr>
        <w:t xml:space="preserve"> </w:t>
      </w:r>
      <w:r w:rsidR="00E7436B">
        <w:t>or</w:t>
      </w:r>
      <w:r w:rsidR="00E7436B">
        <w:rPr>
          <w:rFonts w:eastAsia="Times New Roman"/>
        </w:rPr>
        <w:t xml:space="preserve"> </w:t>
      </w:r>
      <w:r w:rsidR="00E7436B">
        <w:t>Open</w:t>
      </w:r>
      <w:r w:rsidR="00E7436B">
        <w:rPr>
          <w:rFonts w:eastAsia="Times New Roman"/>
        </w:rPr>
        <w:t xml:space="preserve"> </w:t>
      </w:r>
      <w:r w:rsidR="00E7436B">
        <w:t>Type</w:t>
      </w:r>
      <w:r w:rsidR="00E7436B">
        <w:rPr>
          <w:rFonts w:eastAsia="Times New Roman"/>
        </w:rPr>
        <w:t xml:space="preserve"> </w:t>
      </w:r>
      <w:r w:rsidR="00E7436B">
        <w:t>fonts</w:t>
      </w:r>
      <w:r w:rsidR="00E7436B">
        <w:rPr>
          <w:rFonts w:eastAsia="Times New Roman"/>
        </w:rPr>
        <w:t xml:space="preserve"> </w:t>
      </w:r>
      <w:r w:rsidR="00E7436B">
        <w:t>are</w:t>
      </w:r>
      <w:r w:rsidR="00E7436B">
        <w:rPr>
          <w:rFonts w:eastAsia="Times New Roman"/>
        </w:rPr>
        <w:t xml:space="preserve"> required</w:t>
      </w:r>
      <w:r w:rsidR="00E7436B">
        <w:t>.</w:t>
      </w:r>
      <w:r w:rsidR="00E7436B">
        <w:rPr>
          <w:rFonts w:eastAsia="Times New Roman"/>
        </w:rPr>
        <w:t xml:space="preserve"> </w:t>
      </w:r>
      <w:r w:rsidR="00E7436B">
        <w:t>Please</w:t>
      </w:r>
      <w:r w:rsidR="00E7436B">
        <w:rPr>
          <w:rFonts w:eastAsia="Times New Roman"/>
        </w:rPr>
        <w:t xml:space="preserve"> </w:t>
      </w:r>
      <w:r w:rsidR="00E7436B">
        <w:t>embed</w:t>
      </w:r>
      <w:r w:rsidR="00E7436B">
        <w:rPr>
          <w:rFonts w:eastAsia="Times New Roman"/>
        </w:rPr>
        <w:t xml:space="preserve"> all fonts, </w:t>
      </w:r>
      <w:proofErr w:type="gramStart"/>
      <w:r w:rsidR="00E7436B">
        <w:rPr>
          <w:rFonts w:eastAsia="Times New Roman"/>
        </w:rPr>
        <w:t xml:space="preserve">in particular </w:t>
      </w:r>
      <w:r w:rsidR="00E7436B">
        <w:t>symbol</w:t>
      </w:r>
      <w:proofErr w:type="gramEnd"/>
      <w:r w:rsidR="00E7436B">
        <w:rPr>
          <w:rFonts w:eastAsia="Times New Roman"/>
        </w:rPr>
        <w:t xml:space="preserve"> </w:t>
      </w:r>
      <w:r w:rsidR="00E7436B">
        <w:t>fonts,</w:t>
      </w:r>
      <w:r w:rsidR="00E7436B">
        <w:rPr>
          <w:rFonts w:eastAsia="Times New Roman"/>
        </w:rPr>
        <w:t xml:space="preserve"> </w:t>
      </w:r>
      <w:r w:rsidR="00E7436B">
        <w:t>as</w:t>
      </w:r>
      <w:r w:rsidR="00E7436B">
        <w:rPr>
          <w:rFonts w:eastAsia="Times New Roman"/>
        </w:rPr>
        <w:t xml:space="preserve"> </w:t>
      </w:r>
      <w:r w:rsidR="00E7436B">
        <w:t>well,</w:t>
      </w:r>
      <w:r w:rsidR="00E7436B">
        <w:rPr>
          <w:rFonts w:eastAsia="Times New Roman"/>
        </w:rPr>
        <w:t xml:space="preserve"> </w:t>
      </w:r>
      <w:r w:rsidR="00E7436B">
        <w:t>for</w:t>
      </w:r>
      <w:r w:rsidR="00E7436B">
        <w:rPr>
          <w:rFonts w:eastAsia="Times New Roman"/>
        </w:rPr>
        <w:t xml:space="preserve"> </w:t>
      </w:r>
      <w:r w:rsidR="00E7436B">
        <w:t>math,</w:t>
      </w:r>
      <w:r w:rsidR="00E7436B">
        <w:rPr>
          <w:rFonts w:eastAsia="Times New Roman"/>
        </w:rPr>
        <w:t xml:space="preserve"> </w:t>
      </w:r>
      <w:r w:rsidR="00E7436B">
        <w:t>etc.</w:t>
      </w:r>
    </w:p>
    <w:p w:rsidR="00E7436B" w:rsidRDefault="00E7436B">
      <w:pPr>
        <w:pStyle w:val="1"/>
      </w:pPr>
      <w:r>
        <w:t>Ease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Use</w:t>
      </w:r>
    </w:p>
    <w:p w:rsidR="00E7436B" w:rsidRDefault="00E7436B">
      <w:pPr>
        <w:pStyle w:val="a0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spaces,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prescribed;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alter</w:t>
      </w:r>
      <w:r>
        <w:rPr>
          <w:rFonts w:eastAsia="Times New Roman"/>
        </w:rPr>
        <w:t xml:space="preserve"> </w:t>
      </w:r>
      <w:r>
        <w:t>them.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peculiarities.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margin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measures</w:t>
      </w:r>
      <w:r>
        <w:rPr>
          <w:rFonts w:eastAsia="Times New Roman"/>
        </w:rPr>
        <w:t xml:space="preserve"> </w:t>
      </w:r>
      <w:r>
        <w:t>proportionately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customary.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measurement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deliberate,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anticipate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entire</w:t>
      </w:r>
      <w:r>
        <w:rPr>
          <w:rFonts w:eastAsia="Times New Roman"/>
        </w:rPr>
        <w:t xml:space="preserve"> </w:t>
      </w:r>
      <w:r>
        <w:t>proceedings,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independent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revise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designations.</w:t>
      </w:r>
    </w:p>
    <w:p w:rsidR="00E7436B" w:rsidRDefault="00E7436B">
      <w:pPr>
        <w:pStyle w:val="1"/>
      </w:pPr>
      <w:r>
        <w:t>Prepare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Styling</w:t>
      </w:r>
    </w:p>
    <w:p w:rsidR="00E7436B" w:rsidRDefault="00E7436B">
      <w:pPr>
        <w:pStyle w:val="a0"/>
      </w:pPr>
      <w:r>
        <w:t>Before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begin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paper,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files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until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tabs,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limit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returns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return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paragraph.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add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kind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pagination</w:t>
      </w:r>
      <w:r>
        <w:rPr>
          <w:rFonts w:eastAsia="Times New Roman"/>
        </w:rPr>
        <w:t xml:space="preserve"> </w:t>
      </w:r>
      <w:r>
        <w:t>anywhere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>—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you.</w:t>
      </w:r>
    </w:p>
    <w:p w:rsidR="00E7436B" w:rsidRDefault="00E7436B">
      <w:pPr>
        <w:pStyle w:val="a0"/>
      </w:pPr>
      <w:r>
        <w:t>Finally,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editing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formatting.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take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items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proofreading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grammar.</w:t>
      </w:r>
    </w:p>
    <w:p w:rsidR="00E7436B" w:rsidRDefault="00E7436B">
      <w:pPr>
        <w:pStyle w:val="2"/>
      </w:pP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2)</w:t>
      </w:r>
    </w:p>
    <w:p w:rsidR="00E7436B" w:rsidRDefault="00E7436B">
      <w:pPr>
        <w:pStyle w:val="a0"/>
      </w:pPr>
      <w:r>
        <w:t>Define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bookmarkStart w:id="0" w:name="_GoBack"/>
      <w:bookmarkEnd w:id="0"/>
      <w:r>
        <w:t>abstract.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defined.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unless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unavoidable.</w:t>
      </w:r>
    </w:p>
    <w:p w:rsidR="00E7436B" w:rsidRDefault="00E7436B">
      <w:pPr>
        <w:pStyle w:val="2"/>
      </w:pPr>
      <w:r>
        <w:t>Units</w:t>
      </w:r>
    </w:p>
    <w:p w:rsidR="00E7436B" w:rsidRDefault="00E7436B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(SI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encouraged.)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secondary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parentheses).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would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identifiers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trade,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3.5-inch</w:t>
      </w:r>
      <w:r>
        <w:rPr>
          <w:rFonts w:eastAsia="Times New Roman"/>
        </w:rPr>
        <w:t xml:space="preserve"> </w:t>
      </w:r>
      <w:r>
        <w:t>disk</w:t>
      </w:r>
      <w:r>
        <w:rPr>
          <w:rFonts w:eastAsia="Times New Roman"/>
        </w:rPr>
        <w:t xml:space="preserve"> </w:t>
      </w:r>
      <w:r>
        <w:t>drive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Avoid</w:t>
      </w:r>
      <w:r>
        <w:rPr>
          <w:rFonts w:eastAsia="Times New Roman"/>
        </w:rPr>
        <w:t xml:space="preserve"> </w:t>
      </w:r>
      <w:r>
        <w:t>combining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amperes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magnetic</w:t>
      </w:r>
      <w:r>
        <w:rPr>
          <w:rFonts w:eastAsia="Times New Roman"/>
        </w:rPr>
        <w:t xml:space="preserve"> </w:t>
      </w:r>
      <w:r>
        <w:t>field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proofErr w:type="spellStart"/>
      <w:r>
        <w:t>oersteds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often</w:t>
      </w:r>
      <w:r>
        <w:rPr>
          <w:rFonts w:eastAsia="Times New Roman"/>
        </w:rPr>
        <w:t xml:space="preserve"> </w:t>
      </w:r>
      <w:r>
        <w:t>leads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confusion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balance</w:t>
      </w:r>
      <w:r>
        <w:rPr>
          <w:rFonts w:eastAsia="Times New Roman"/>
        </w:rPr>
        <w:t xml:space="preserve"> </w:t>
      </w:r>
      <w:r>
        <w:t>dimensionally.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mixed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clearly</w:t>
      </w:r>
      <w:r>
        <w:rPr>
          <w:rFonts w:eastAsia="Times New Roman"/>
        </w:rPr>
        <w:t xml:space="preserve"> </w:t>
      </w:r>
      <w:r>
        <w:t>state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equation.</w:t>
      </w:r>
    </w:p>
    <w:p w:rsidR="00E7436B" w:rsidRDefault="00E7436B">
      <w:pPr>
        <w:pStyle w:val="bulletlist"/>
        <w:tabs>
          <w:tab w:val="num" w:pos="648"/>
        </w:tabs>
      </w:pPr>
      <w:r>
        <w:lastRenderedPageBreak/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mix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spellings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units:</w:t>
      </w:r>
      <w:r>
        <w:rPr>
          <w:rFonts w:eastAsia="Times New Roman"/>
        </w:rPr>
        <w:t xml:space="preserve"> “</w:t>
      </w:r>
      <w:r>
        <w:t>Wb/m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proofErr w:type="spellStart"/>
      <w:r>
        <w:t>webers</w:t>
      </w:r>
      <w:proofErr w:type="spellEnd"/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meter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proofErr w:type="spellStart"/>
      <w:r>
        <w:t>webers</w:t>
      </w:r>
      <w:proofErr w:type="spellEnd"/>
      <w:r>
        <w:t>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 </w:t>
      </w:r>
      <w:r>
        <w:t>Spell</w:t>
      </w:r>
      <w:r>
        <w:rPr>
          <w:rFonts w:eastAsia="Times New Roman"/>
        </w:rPr>
        <w:t xml:space="preserve"> </w:t>
      </w:r>
      <w:r>
        <w:t>out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text: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proofErr w:type="spellStart"/>
      <w:r>
        <w:t>henries</w:t>
      </w:r>
      <w:proofErr w:type="spellEnd"/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decimal</w:t>
      </w:r>
      <w:r>
        <w:rPr>
          <w:rFonts w:eastAsia="Times New Roman"/>
        </w:rPr>
        <w:t xml:space="preserve"> </w:t>
      </w:r>
      <w:r>
        <w:t>points:</w:t>
      </w:r>
      <w:r>
        <w:rPr>
          <w:rFonts w:eastAsia="Times New Roman"/>
        </w:rPr>
        <w:t xml:space="preserve"> “</w:t>
      </w:r>
      <w:r>
        <w:t>0.25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.25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cm</w:t>
      </w:r>
      <w:r>
        <w:rPr>
          <w:spacing w:val="-2"/>
          <w:vertAlign w:val="superscript"/>
        </w:rPr>
        <w:t>3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cc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(</w:t>
      </w:r>
      <w:r>
        <w:rPr>
          <w:i/>
          <w:iCs/>
        </w:rPr>
        <w:t>bullet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list</w:t>
      </w:r>
      <w:r>
        <w:t>)</w:t>
      </w:r>
    </w:p>
    <w:p w:rsidR="00E7436B" w:rsidRDefault="00E7436B">
      <w:pPr>
        <w:pStyle w:val="2"/>
      </w:pPr>
      <w:r>
        <w:t>Equations</w:t>
      </w:r>
    </w:p>
    <w:p w:rsidR="00E7436B" w:rsidRDefault="00E7436B">
      <w:pPr>
        <w:pStyle w:val="a0"/>
      </w:pPr>
      <w:r>
        <w:t>The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determine</w:t>
      </w:r>
      <w:r>
        <w:rPr>
          <w:rFonts w:eastAsia="Times New Roman"/>
        </w:rPr>
        <w:t xml:space="preserve"> </w:t>
      </w:r>
      <w:proofErr w:type="gramStart"/>
      <w:r>
        <w:t>whether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not</w:t>
      </w:r>
      <w:proofErr w:type="gramEnd"/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typed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(please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font).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multileveled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necessary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treat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into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styled.</w:t>
      </w:r>
    </w:p>
    <w:p w:rsidR="00E7436B" w:rsidRDefault="00E7436B">
      <w:pPr>
        <w:pStyle w:val="a0"/>
      </w:pPr>
      <w:r>
        <w:t>Number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consecutively.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numbers,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position</w:t>
      </w:r>
      <w:r>
        <w:rPr>
          <w:rFonts w:eastAsia="Times New Roman"/>
        </w:rPr>
        <w:t xml:space="preserve"> </w:t>
      </w:r>
      <w:r>
        <w:t>flush</w:t>
      </w:r>
      <w:r>
        <w:rPr>
          <w:rFonts w:eastAsia="Times New Roman"/>
        </w:rPr>
        <w:t xml:space="preserve"> </w:t>
      </w:r>
      <w:r>
        <w:t>right,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Eq. </w:t>
      </w:r>
      <w:r>
        <w:t>1,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make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compact,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solidus</w:t>
      </w:r>
      <w:r>
        <w:rPr>
          <w:rFonts w:eastAsia="Times New Roman"/>
        </w:rPr>
        <w:t xml:space="preserve"> </w:t>
      </w:r>
      <w:proofErr w:type="gramStart"/>
      <w:r>
        <w:t>(</w:t>
      </w:r>
      <w:r>
        <w:rPr>
          <w:rFonts w:eastAsia="Times New Roman"/>
        </w:rPr>
        <w:t xml:space="preserve"> </w:t>
      </w:r>
      <w:r>
        <w:t>/</w:t>
      </w:r>
      <w:proofErr w:type="gramEnd"/>
      <w:r>
        <w:rPr>
          <w:rFonts w:eastAsia="Times New Roman"/>
        </w:rPr>
        <w:t xml:space="preserve"> </w:t>
      </w:r>
      <w:r>
        <w:t>),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exp</w:t>
      </w:r>
      <w:r>
        <w:rPr>
          <w:rFonts w:eastAsia="Times New Roman"/>
        </w:rPr>
        <w:t xml:space="preserve"> </w:t>
      </w:r>
      <w:r>
        <w:t>function,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appropriate</w:t>
      </w:r>
      <w:r>
        <w:rPr>
          <w:rFonts w:eastAsia="Times New Roman"/>
        </w:rPr>
        <w:t xml:space="preserve"> </w:t>
      </w:r>
      <w:r>
        <w:t>exponents.</w:t>
      </w:r>
      <w:r>
        <w:rPr>
          <w:rFonts w:eastAsia="Times New Roman"/>
        </w:rPr>
        <w:t xml:space="preserve"> </w:t>
      </w:r>
      <w:r>
        <w:t>Italicize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variables,</w:t>
      </w:r>
      <w:r>
        <w:rPr>
          <w:rFonts w:eastAsia="Times New Roman"/>
        </w:rPr>
        <w:t xml:space="preserve"> </w:t>
      </w:r>
      <w:r>
        <w:t>but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Greek</w:t>
      </w:r>
      <w:r>
        <w:rPr>
          <w:rFonts w:eastAsia="Times New Roman"/>
        </w:rPr>
        <w:t xml:space="preserve"> </w:t>
      </w:r>
      <w:r>
        <w:t>symbols.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long</w:t>
      </w:r>
      <w:r>
        <w:rPr>
          <w:rFonts w:eastAsia="Times New Roman"/>
        </w:rPr>
        <w:t xml:space="preserve"> </w:t>
      </w:r>
      <w:r>
        <w:t>dash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minus</w:t>
      </w:r>
      <w:r>
        <w:rPr>
          <w:rFonts w:eastAsia="Times New Roman"/>
        </w:rPr>
        <w:t xml:space="preserve"> </w:t>
      </w:r>
      <w:r>
        <w:t>sign.</w:t>
      </w:r>
      <w:r>
        <w:rPr>
          <w:rFonts w:eastAsia="Times New Roman"/>
        </w:rPr>
        <w:t xml:space="preserve"> </w:t>
      </w:r>
      <w:r>
        <w:t>Punctuate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commas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periods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</w:p>
    <w:p w:rsidR="00E7436B" w:rsidRDefault="00E7436B">
      <w:pPr>
        <w:pStyle w:val="equation"/>
      </w:pPr>
      <w:r>
        <w:tab/>
      </w:r>
      <w:r>
        <w:rPr>
          <w:rFonts w:eastAsia="Symbol"/>
        </w:rPr>
        <w:t>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</w:t>
      </w:r>
      <w:r>
        <w:rPr>
          <w:rFonts w:eastAsia="Symbol"/>
        </w:rPr>
        <w:t></w:t>
      </w:r>
      <w:r>
        <w:rPr>
          <w:rFonts w:eastAsia="Symbol"/>
        </w:rPr>
        <w:t>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</w:t>
      </w:r>
      <w:r>
        <w:rPr>
          <w:rFonts w:eastAsia="Symbol"/>
        </w:rPr>
        <w:t></w:t>
      </w:r>
      <w:r>
        <w:rPr>
          <w:rFonts w:eastAsia="Symbol"/>
        </w:rPr>
        <w:t></w:t>
      </w:r>
      <w:r>
        <w:rPr>
          <w:rFonts w:eastAsia="Symbol"/>
        </w:rPr>
        <w:t></w:t>
      </w:r>
      <w:r>
        <w:tab/>
      </w:r>
      <w:r>
        <w:rPr>
          <w:rFonts w:eastAsia="Symbol"/>
        </w:rPr>
        <w:t></w:t>
      </w:r>
      <w:r>
        <w:rPr>
          <w:rFonts w:eastAsia="Symbol"/>
        </w:rPr>
        <w:t></w:t>
      </w:r>
      <w:r>
        <w:rPr>
          <w:rFonts w:eastAsia="Symbol"/>
        </w:rPr>
        <w:t></w:t>
      </w:r>
    </w:p>
    <w:p w:rsidR="00E7436B" w:rsidRDefault="00E7436B">
      <w:pPr>
        <w:pStyle w:val="a0"/>
      </w:pPr>
      <w:r>
        <w:t>Note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center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sure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immediately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Eq.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“E</w:t>
      </w:r>
      <w:r>
        <w:t>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not “(1)”, especially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sentence:</w:t>
      </w:r>
      <w:r>
        <w:rPr>
          <w:rFonts w:eastAsia="Times New Roman"/>
        </w:rPr>
        <w:t xml:space="preserve"> “</w:t>
      </w:r>
      <w:r>
        <w:t>Equation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>”</w:t>
      </w:r>
    </w:p>
    <w:p w:rsidR="00E7436B" w:rsidRDefault="00E7436B">
      <w:pPr>
        <w:pStyle w:val="2"/>
      </w:pPr>
      <w:r>
        <w:t>Some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Mistakes</w:t>
      </w:r>
    </w:p>
    <w:p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data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plural,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singular.</w:t>
      </w:r>
    </w:p>
    <w:p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permeability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vacuum</w:t>
      </w:r>
      <w:r>
        <w:rPr>
          <w:rFonts w:eastAsia="Times New Roman"/>
        </w:rPr>
        <w:t xml:space="preserve"> </w:t>
      </w:r>
      <w:r>
        <w:rPr>
          <w:rFonts w:ascii="Symbol" w:eastAsia="Symbol" w:hAnsi="Symbol" w:cs="Symbol"/>
          <w:i/>
          <w:iCs/>
        </w:rPr>
        <w:t></w:t>
      </w:r>
      <w:r>
        <w:rPr>
          <w:vertAlign w:val="subscript"/>
        </w:rPr>
        <w:t>0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scientific</w:t>
      </w:r>
      <w:r>
        <w:rPr>
          <w:rFonts w:eastAsia="Times New Roman"/>
        </w:rPr>
        <w:t xml:space="preserve"> </w:t>
      </w:r>
      <w:r>
        <w:t>constants,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lowercase</w:t>
      </w:r>
      <w:r>
        <w:rPr>
          <w:rFonts w:eastAsia="Times New Roman"/>
        </w:rPr>
        <w:t xml:space="preserve"> </w:t>
      </w:r>
      <w:r>
        <w:t>letter</w:t>
      </w:r>
      <w:r>
        <w:rPr>
          <w:rFonts w:eastAsia="Times New Roman"/>
        </w:rPr>
        <w:t xml:space="preserve"> “</w:t>
      </w:r>
      <w:r>
        <w:t>o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American</w:t>
      </w:r>
      <w:r>
        <w:rPr>
          <w:rFonts w:eastAsia="Times New Roman"/>
        </w:rPr>
        <w:t xml:space="preserve"> </w:t>
      </w:r>
      <w:r>
        <w:t>English,</w:t>
      </w:r>
      <w:r>
        <w:rPr>
          <w:rFonts w:eastAsia="Times New Roman"/>
        </w:rPr>
        <w:t xml:space="preserve"> </w:t>
      </w:r>
      <w:r>
        <w:t>commas,</w:t>
      </w:r>
      <w:r>
        <w:rPr>
          <w:rFonts w:eastAsia="Times New Roman"/>
        </w:rPr>
        <w:t xml:space="preserve"> </w:t>
      </w:r>
      <w:r>
        <w:t>semi-/colons,</w:t>
      </w:r>
      <w:r>
        <w:rPr>
          <w:rFonts w:eastAsia="Times New Roman"/>
        </w:rPr>
        <w:t xml:space="preserve"> </w:t>
      </w:r>
      <w:r>
        <w:t>periods,</w:t>
      </w:r>
      <w:r>
        <w:rPr>
          <w:rFonts w:eastAsia="Times New Roman"/>
        </w:rPr>
        <w:t xml:space="preserve"> </w:t>
      </w:r>
      <w:r>
        <w:t>question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exclamation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located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thought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cited,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full</w:t>
      </w:r>
      <w:r>
        <w:rPr>
          <w:rFonts w:eastAsia="Times New Roman"/>
        </w:rPr>
        <w:t xml:space="preserve"> </w:t>
      </w:r>
      <w:r>
        <w:t>quotation.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used,</w:t>
      </w:r>
      <w:r>
        <w:rPr>
          <w:rFonts w:eastAsia="Times New Roman"/>
        </w:rPr>
        <w:t xml:space="preserve"> </w:t>
      </w:r>
      <w:r>
        <w:t>instead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bold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typeface,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phrase,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phrase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statement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closing</w:t>
      </w:r>
      <w:r>
        <w:rPr>
          <w:rFonts w:eastAsia="Times New Roman"/>
        </w:rPr>
        <w:t xml:space="preserve"> </w:t>
      </w:r>
      <w:r>
        <w:t>parenthesis</w:t>
      </w:r>
      <w:r>
        <w:rPr>
          <w:rFonts w:eastAsia="Times New Roman"/>
        </w:rPr>
        <w:t xml:space="preserve"> </w:t>
      </w:r>
      <w:r>
        <w:t>(like</w:t>
      </w:r>
      <w:r>
        <w:rPr>
          <w:rFonts w:eastAsia="Times New Roman"/>
        </w:rPr>
        <w:t xml:space="preserve"> </w:t>
      </w:r>
      <w:r>
        <w:t>this).</w:t>
      </w:r>
      <w:r>
        <w:rPr>
          <w:rFonts w:eastAsia="Times New Roman"/>
        </w:rPr>
        <w:t xml:space="preserve"> </w:t>
      </w:r>
      <w:r>
        <w:t>(A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parentheses.)</w:t>
      </w:r>
    </w:p>
    <w:p w:rsidR="00E7436B" w:rsidRDefault="00E7436B">
      <w:pPr>
        <w:pStyle w:val="bulletlist"/>
        <w:tabs>
          <w:tab w:val="num" w:pos="648"/>
        </w:tabs>
      </w:pP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insert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alternatively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alternately</w:t>
      </w:r>
      <w:r>
        <w:rPr>
          <w:rFonts w:eastAsia="Times New Roman"/>
        </w:rPr>
        <w:t xml:space="preserve">” </w:t>
      </w:r>
      <w:r>
        <w:t>(unless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really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</w:t>
      </w:r>
      <w:r>
        <w:t>something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alternates).</w:t>
      </w:r>
    </w:p>
    <w:p w:rsidR="00E7436B" w:rsidRDefault="00E7436B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essentially</w:t>
      </w:r>
      <w:r>
        <w:rPr>
          <w:rFonts w:eastAsia="Times New Roman"/>
        </w:rPr>
        <w:t xml:space="preserve">” </w:t>
      </w:r>
      <w:r>
        <w:t>to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“</w:t>
      </w:r>
      <w:r>
        <w:t>approximately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effectively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uses</w:t>
      </w:r>
      <w:r>
        <w:rPr>
          <w:rFonts w:eastAsia="Times New Roman"/>
        </w:rPr>
        <w:t xml:space="preserve">” </w:t>
      </w:r>
      <w:r>
        <w:t>can</w:t>
      </w:r>
      <w:r>
        <w:rPr>
          <w:rFonts w:eastAsia="Times New Roman"/>
        </w:rPr>
        <w:t xml:space="preserve"> </w:t>
      </w:r>
      <w:r>
        <w:t>accurately</w:t>
      </w:r>
      <w:r>
        <w:rPr>
          <w:rFonts w:eastAsia="Times New Roman"/>
        </w:rPr>
        <w:t xml:space="preserve"> </w:t>
      </w:r>
      <w:r>
        <w:t>replace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using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u</w:t>
      </w:r>
      <w:r>
        <w:rPr>
          <w:rFonts w:eastAsia="Times New Roman"/>
        </w:rPr>
        <w:t>”</w:t>
      </w:r>
      <w:r>
        <w:t>;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not,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lower-cased.</w:t>
      </w:r>
    </w:p>
    <w:p w:rsidR="00E7436B" w:rsidRDefault="00E7436B">
      <w:pPr>
        <w:pStyle w:val="bulletlist"/>
        <w:tabs>
          <w:tab w:val="num" w:pos="648"/>
        </w:tabs>
      </w:pPr>
      <w:r>
        <w:t>Be</w:t>
      </w:r>
      <w:r>
        <w:rPr>
          <w:rFonts w:eastAsia="Times New Roman"/>
        </w:rPr>
        <w:t xml:space="preserve"> </w:t>
      </w:r>
      <w:r>
        <w:t>aware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meanings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homophones</w:t>
      </w:r>
      <w:r>
        <w:rPr>
          <w:rFonts w:eastAsia="Times New Roman"/>
        </w:rPr>
        <w:t xml:space="preserve"> “</w:t>
      </w:r>
      <w:r>
        <w:t>affect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effect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complement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compliment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discreet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discrete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principal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principle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confuse</w:t>
      </w:r>
      <w:r>
        <w:rPr>
          <w:rFonts w:eastAsia="Times New Roman"/>
        </w:rPr>
        <w:t xml:space="preserve"> “</w:t>
      </w:r>
      <w:r>
        <w:t>imply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infer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prefix</w:t>
      </w:r>
      <w:r>
        <w:rPr>
          <w:rFonts w:eastAsia="Times New Roman"/>
        </w:rPr>
        <w:t xml:space="preserve"> “</w:t>
      </w:r>
      <w:r>
        <w:t>non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word;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joined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modifies,</w:t>
      </w:r>
      <w:r>
        <w:rPr>
          <w:rFonts w:eastAsia="Times New Roman"/>
        </w:rPr>
        <w:t xml:space="preserve"> </w:t>
      </w:r>
      <w:r>
        <w:t>usually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hyphen.</w:t>
      </w:r>
    </w:p>
    <w:p w:rsidR="00E7436B" w:rsidRDefault="00E7436B">
      <w:pPr>
        <w:pStyle w:val="bulletlist"/>
        <w:tabs>
          <w:tab w:val="num" w:pos="648"/>
        </w:tabs>
      </w:pPr>
      <w:r>
        <w:t>There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period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Latin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i.e.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e.g.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a0"/>
      </w:pPr>
      <w:r>
        <w:t>An</w:t>
      </w:r>
      <w:r>
        <w:rPr>
          <w:rFonts w:eastAsia="Times New Roman"/>
        </w:rPr>
        <w:t xml:space="preserve"> </w:t>
      </w:r>
      <w:r>
        <w:t>excellent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manual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science</w:t>
      </w:r>
      <w:r>
        <w:rPr>
          <w:rFonts w:eastAsia="Times New Roman"/>
        </w:rPr>
        <w:t xml:space="preserve"> </w:t>
      </w:r>
      <w:r>
        <w:t>writers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given by Young </w:t>
      </w:r>
      <w:r>
        <w:t>[7].</w:t>
      </w:r>
    </w:p>
    <w:p w:rsidR="00E7436B" w:rsidRDefault="00E7436B">
      <w:pPr>
        <w:pStyle w:val="1"/>
      </w:pP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</w:p>
    <w:p w:rsidR="00E7436B" w:rsidRDefault="00E7436B">
      <w:pPr>
        <w:pStyle w:val="a0"/>
      </w:pP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edit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completed,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Duplicate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proofErr w:type="gramStart"/>
      <w:r>
        <w:t>command,</w:t>
      </w:r>
      <w:r>
        <w:rPr>
          <w:rFonts w:eastAsia="Times New Roman"/>
        </w:rPr>
        <w:t xml:space="preserve"> </w:t>
      </w:r>
      <w:r>
        <w:t>and</w:t>
      </w:r>
      <w:proofErr w:type="gramEnd"/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naming</w:t>
      </w:r>
      <w:r>
        <w:rPr>
          <w:rFonts w:eastAsia="Times New Roman"/>
        </w:rPr>
        <w:t xml:space="preserve"> </w:t>
      </w:r>
      <w:r>
        <w:t>convention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newly</w:t>
      </w:r>
      <w:r>
        <w:rPr>
          <w:rFonts w:eastAsia="Times New Roman"/>
        </w:rPr>
        <w:t xml:space="preserve"> </w:t>
      </w:r>
      <w:r>
        <w:t>created</w:t>
      </w:r>
      <w:r>
        <w:rPr>
          <w:rFonts w:eastAsia="Times New Roman"/>
        </w:rPr>
        <w:t xml:space="preserve"> </w:t>
      </w:r>
      <w:r>
        <w:t>file,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proofErr w:type="gramStart"/>
      <w:r>
        <w:t>all</w:t>
      </w:r>
      <w:r>
        <w:rPr>
          <w:rFonts w:eastAsia="Times New Roman"/>
        </w:rPr>
        <w:t xml:space="preserve"> </w:t>
      </w:r>
      <w:r>
        <w:t>of</w:t>
      </w:r>
      <w:proofErr w:type="gramEnd"/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import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prepared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now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paper;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scroll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window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MS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toolbar.</w:t>
      </w:r>
    </w:p>
    <w:p w:rsidR="00E7436B" w:rsidRDefault="00E7436B">
      <w:pPr>
        <w:pStyle w:val="2"/>
      </w:pPr>
      <w:r>
        <w:t>Authors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Affiliations</w:t>
      </w:r>
    </w:p>
    <w:p w:rsidR="00E7436B" w:rsidRDefault="00E7436B">
      <w:pPr>
        <w:pStyle w:val="a0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repeated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multiple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affiliation.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succinct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 </w:t>
      </w:r>
      <w:r>
        <w:t>(for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among</w:t>
      </w:r>
      <w:r>
        <w:rPr>
          <w:rFonts w:eastAsia="Times New Roman"/>
        </w:rPr>
        <w:t xml:space="preserve"> </w:t>
      </w:r>
      <w:r>
        <w:t>departments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organization).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affiliations.</w:t>
      </w:r>
    </w:p>
    <w:p w:rsidR="00E7436B" w:rsidRDefault="00E7436B">
      <w:pPr>
        <w:pStyle w:val="3"/>
      </w:pPr>
      <w:r>
        <w:t>For</w:t>
      </w:r>
      <w:r>
        <w:rPr>
          <w:rFonts w:eastAsia="Times New Roman"/>
        </w:rPr>
        <w:t xml:space="preserve"> </w:t>
      </w:r>
      <w:r>
        <w:t>Author/s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3):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:rsidR="00E7436B" w:rsidRDefault="00E7436B">
      <w:pPr>
        <w:pStyle w:val="4"/>
      </w:pPr>
      <w:r>
        <w:t>Selection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4):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:rsidR="00E7436B" w:rsidRDefault="00E7436B">
      <w:pPr>
        <w:pStyle w:val="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:rsidR="00E7436B" w:rsidRDefault="00E7436B">
      <w:pPr>
        <w:pStyle w:val="4"/>
      </w:pPr>
      <w:r>
        <w:t>Deletion: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Delete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second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:rsidR="00E7436B" w:rsidRDefault="00E7436B">
      <w:pPr>
        <w:pStyle w:val="3"/>
      </w:pPr>
      <w:r>
        <w:t>For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:rsidR="00E7436B" w:rsidRDefault="00E7436B">
      <w:pPr>
        <w:pStyle w:val="4"/>
      </w:pPr>
      <w:r>
        <w:t>Selection: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:rsidR="00E7436B" w:rsidRDefault="00E7436B">
      <w:pPr>
        <w:pStyle w:val="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:rsidR="00E7436B" w:rsidRDefault="00E7436B">
      <w:pPr>
        <w:pStyle w:val="4"/>
      </w:pPr>
      <w:r>
        <w:t>Highlight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Lines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Copy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Selection.</w:t>
      </w:r>
    </w:p>
    <w:p w:rsidR="00E7436B" w:rsidRDefault="00E7436B">
      <w:pPr>
        <w:pStyle w:val="4"/>
      </w:pPr>
      <w:r>
        <w:t>Formatting: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Insert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hard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return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immediately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paste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down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copy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1.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Repeat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necessary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each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additional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:rsidR="00E7436B" w:rsidRDefault="00E7436B">
      <w:pPr>
        <w:pStyle w:val="4"/>
      </w:pPr>
      <w:r>
        <w:t>Reassign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even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(e.g.,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fourth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affiliation).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Drag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up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proofErr w:type="gramEnd"/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above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Go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 </w:t>
      </w:r>
      <w:r>
        <w:rPr>
          <w:i w:val="0"/>
          <w:iCs w:val="0"/>
        </w:rPr>
        <w:t>Columns</w:t>
      </w:r>
      <w:proofErr w:type="gramEnd"/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“</w:t>
      </w:r>
      <w:r>
        <w:rPr>
          <w:i w:val="0"/>
          <w:iCs w:val="0"/>
        </w:rPr>
        <w:t>2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</w:t>
      </w:r>
      <w:r>
        <w:rPr>
          <w:rFonts w:eastAsia="Times New Roman"/>
          <w:i w:val="0"/>
          <w:iCs w:val="0"/>
        </w:rPr>
        <w:t>”</w:t>
      </w:r>
      <w:r>
        <w:rPr>
          <w:i w:val="0"/>
          <w:iCs w:val="0"/>
        </w:rPr>
        <w:t>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lastRenderedPageBreak/>
        <w:t>odd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centered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page;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previous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two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columns.</w:t>
      </w:r>
    </w:p>
    <w:p w:rsidR="00E7436B" w:rsidRDefault="00E7436B">
      <w:pPr>
        <w:pStyle w:val="2"/>
      </w:pP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Headings</w:t>
      </w:r>
    </w:p>
    <w:p w:rsidR="00E7436B" w:rsidRDefault="00E7436B">
      <w:pPr>
        <w:pStyle w:val="a0"/>
      </w:pPr>
      <w:r>
        <w:t>Headings,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devices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guide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through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types:</w:t>
      </w:r>
      <w:r>
        <w:rPr>
          <w:rFonts w:eastAsia="Times New Roman"/>
        </w:rPr>
        <w:t xml:space="preserve"> </w:t>
      </w: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heads.</w:t>
      </w:r>
    </w:p>
    <w:p w:rsidR="00E7436B" w:rsidRDefault="00E7436B">
      <w:pPr>
        <w:pStyle w:val="a0"/>
      </w:pP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topically</w:t>
      </w:r>
      <w:r>
        <w:rPr>
          <w:rFonts w:eastAsia="Times New Roman"/>
        </w:rPr>
        <w:t xml:space="preserve"> </w:t>
      </w:r>
      <w:r>
        <w:t>subordinate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other.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these,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correct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5</w:t>
      </w:r>
      <w:r>
        <w:rPr>
          <w:rFonts w:eastAsia="Times New Roman"/>
          <w:i/>
          <w:iCs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figure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caption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head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title.</w:t>
      </w:r>
      <w:r>
        <w:rPr>
          <w:rFonts w:eastAsia="Times New Roman"/>
        </w:rPr>
        <w:t xml:space="preserve"> </w:t>
      </w:r>
      <w:r>
        <w:t>Run-in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Abstract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require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apply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case,</w:t>
      </w:r>
      <w:r>
        <w:rPr>
          <w:rFonts w:eastAsia="Times New Roman"/>
        </w:rPr>
        <w:t xml:space="preserve"> </w:t>
      </w:r>
      <w:r>
        <w:t>italic)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addition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proofErr w:type="gramStart"/>
      <w:r>
        <w:t>drop</w:t>
      </w:r>
      <w:r>
        <w:rPr>
          <w:rFonts w:eastAsia="Times New Roman"/>
        </w:rPr>
        <w:t xml:space="preserve"> </w:t>
      </w:r>
      <w:r>
        <w:t>down</w:t>
      </w:r>
      <w:proofErr w:type="gramEnd"/>
      <w:r>
        <w:rPr>
          <w:rFonts w:eastAsia="Times New Roman"/>
        </w:rPr>
        <w:t xml:space="preserve"> </w:t>
      </w:r>
      <w:r>
        <w:t>menu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</w:p>
    <w:p w:rsidR="00E7436B" w:rsidRDefault="00E7436B">
      <w:pPr>
        <w:pStyle w:val="a0"/>
      </w:pP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organize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topics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relational,</w:t>
      </w:r>
      <w:r>
        <w:rPr>
          <w:rFonts w:eastAsia="Times New Roman"/>
        </w:rPr>
        <w:t xml:space="preserve"> </w:t>
      </w:r>
      <w:r>
        <w:t>hierarchical</w:t>
      </w:r>
      <w:r>
        <w:rPr>
          <w:rFonts w:eastAsia="Times New Roman"/>
        </w:rPr>
        <w:t xml:space="preserve"> </w:t>
      </w:r>
      <w:r>
        <w:t>basis.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subsequent</w:t>
      </w:r>
      <w:r>
        <w:rPr>
          <w:rFonts w:eastAsia="Times New Roman"/>
        </w:rPr>
        <w:t xml:space="preserve"> </w:t>
      </w:r>
      <w:r>
        <w:t>material</w:t>
      </w:r>
      <w:r>
        <w:rPr>
          <w:rFonts w:eastAsia="Times New Roman"/>
        </w:rPr>
        <w:t xml:space="preserve"> </w:t>
      </w:r>
      <w:r>
        <w:t>relates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elaborates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topic.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next</w:t>
      </w:r>
      <w:r>
        <w:rPr>
          <w:rFonts w:eastAsia="Times New Roman"/>
        </w:rPr>
        <w:t xml:space="preserve"> </w:t>
      </w:r>
      <w:r>
        <w:t>level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(uppercase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numerals)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conversely,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least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then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subheads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introduced.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named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prescribed.</w:t>
      </w:r>
    </w:p>
    <w:p w:rsidR="00E7436B" w:rsidRDefault="00E7436B">
      <w:pPr>
        <w:pStyle w:val="2"/>
      </w:pP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</w:p>
    <w:p w:rsidR="00E7436B" w:rsidRDefault="00E7436B">
      <w:pPr>
        <w:pStyle w:val="a0"/>
      </w:pPr>
      <w:r>
        <w:t>Place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placing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middle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Large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span</w:t>
      </w:r>
      <w:r>
        <w:rPr>
          <w:rFonts w:eastAsia="Times New Roman"/>
        </w:rPr>
        <w:t xml:space="preserve"> </w:t>
      </w:r>
      <w:r>
        <w:t>across</w:t>
      </w:r>
      <w:r>
        <w:rPr>
          <w:rFonts w:eastAsia="Times New Roman"/>
        </w:rPr>
        <w:t xml:space="preserve"> </w:t>
      </w:r>
      <w:r>
        <w:t>both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below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figures;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above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tables.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Fig.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in the text, and “Figure 1”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sentence.</w:t>
      </w:r>
    </w:p>
    <w:p w:rsidR="00E7436B" w:rsidRDefault="00E7436B">
      <w:pPr>
        <w:pStyle w:val="a0"/>
      </w:pPr>
      <w:r>
        <w:t>Use</w:t>
      </w:r>
      <w:r>
        <w:rPr>
          <w:rFonts w:eastAsia="Times New Roman"/>
        </w:rPr>
        <w:t xml:space="preserve"> </w:t>
      </w:r>
      <w:proofErr w:type="gramStart"/>
      <w:r>
        <w:t>8</w:t>
      </w:r>
      <w:r>
        <w:rPr>
          <w:rFonts w:eastAsia="Times New Roman"/>
        </w:rPr>
        <w:t xml:space="preserve"> </w:t>
      </w:r>
      <w:r>
        <w:t>point</w:t>
      </w:r>
      <w:proofErr w:type="gramEnd"/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labels.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writing</w:t>
      </w:r>
      <w:r>
        <w:rPr>
          <w:rFonts w:eastAsia="Times New Roman"/>
        </w:rPr>
        <w:t xml:space="preserve"> </w:t>
      </w:r>
      <w:r>
        <w:t>figure-axis</w:t>
      </w:r>
      <w:r>
        <w:rPr>
          <w:rFonts w:eastAsia="Times New Roman"/>
        </w:rPr>
        <w:t xml:space="preserve"> </w:t>
      </w:r>
      <w:r>
        <w:t>labels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confusing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reader.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“</w:t>
      </w:r>
      <w:r>
        <w:t>Magnetization,</w:t>
      </w:r>
      <w:r>
        <w:rPr>
          <w:rFonts w:eastAsia="Times New Roman"/>
        </w:rPr>
        <w:t xml:space="preserve"> </w:t>
      </w:r>
      <w:r>
        <w:t>M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M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a0"/>
      </w:pPr>
      <w:r>
        <w:t>If</w:t>
      </w:r>
      <w:r>
        <w:rPr>
          <w:rFonts w:eastAsia="Times New Roman"/>
        </w:rPr>
        <w:t xml:space="preserve"> </w:t>
      </w:r>
      <w:r>
        <w:t>including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label,</w:t>
      </w:r>
      <w:r>
        <w:rPr>
          <w:rFonts w:eastAsia="Times New Roman"/>
        </w:rPr>
        <w:t xml:space="preserve"> </w:t>
      </w:r>
      <w:r>
        <w:t>present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(A/m)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{A[</w:t>
      </w:r>
      <w:proofErr w:type="gramStart"/>
      <w:r>
        <w:t>m(</w:t>
      </w:r>
      <w:proofErr w:type="gramEnd"/>
      <w:r>
        <w:t>1)]}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A/m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ratio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Temperature</w:t>
      </w:r>
      <w:r>
        <w:rPr>
          <w:rFonts w:eastAsia="Times New Roman"/>
        </w:rPr>
        <w:t xml:space="preserve"> </w:t>
      </w:r>
      <w:r>
        <w:t>(K)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Temperature/K</w:t>
      </w:r>
      <w:r>
        <w:rPr>
          <w:rFonts w:eastAsia="Times New Roman"/>
        </w:rPr>
        <w:t>”</w:t>
      </w:r>
      <w:r>
        <w:t>.</w:t>
      </w:r>
    </w:p>
    <w:p w:rsidR="00E7436B" w:rsidRDefault="00E7436B">
      <w:pPr>
        <w:pStyle w:val="2"/>
      </w:pPr>
      <w:r>
        <w:t>Footnotes</w:t>
      </w:r>
    </w:p>
    <w:p w:rsidR="00E7436B" w:rsidRDefault="00E7436B">
      <w:pPr>
        <w:pStyle w:val="a0"/>
        <w:rPr>
          <w:rFonts w:eastAsia="Times New Roman"/>
        </w:rPr>
      </w:pPr>
      <w:r>
        <w:t>Use</w:t>
      </w:r>
      <w:r>
        <w:rPr>
          <w:rFonts w:eastAsia="Times New Roman"/>
        </w:rPr>
        <w:t xml:space="preserve"> </w:t>
      </w:r>
      <w:r>
        <w:t>footnotes</w:t>
      </w:r>
      <w:r>
        <w:rPr>
          <w:rFonts w:eastAsia="Times New Roman"/>
        </w:rPr>
        <w:t xml:space="preserve"> </w:t>
      </w:r>
      <w:r>
        <w:t>sparingly</w:t>
      </w:r>
      <w:r>
        <w:rPr>
          <w:rFonts w:eastAsia="Times New Roman"/>
        </w:rPr>
        <w:t xml:space="preserve"> </w:t>
      </w:r>
      <w:r>
        <w:t>(or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all)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which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referenced.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8-point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single-spaced.</w:t>
      </w:r>
      <w:r>
        <w:rPr>
          <w:rFonts w:eastAsia="Times New Roman"/>
        </w:rPr>
        <w:t xml:space="preserve"> </w:t>
      </w:r>
    </w:p>
    <w:p w:rsidR="00E7436B" w:rsidRDefault="00E7436B">
      <w:pPr>
        <w:pStyle w:val="a0"/>
        <w:rPr>
          <w:rFonts w:eastAsia="Times New Roman"/>
        </w:rPr>
      </w:pPr>
      <w:r>
        <w:rPr>
          <w:rFonts w:eastAsia="Times New Roman"/>
        </w:rPr>
        <w:t>To help your readers, avoid using footnotes altogether and include necessary peripheral observations in the text (within parentheses, if you prefer, as in this sentence).</w:t>
      </w:r>
    </w:p>
    <w:p w:rsidR="00E7436B" w:rsidRDefault="00E7436B">
      <w:pPr>
        <w:pStyle w:val="a0"/>
      </w:pPr>
      <w:r>
        <w:rPr>
          <w:rFonts w:eastAsia="Times New Roman"/>
        </w:rPr>
        <w:t>Number footnotes separately from reference numbers, and in superscripts. Do not put footnotes in the reference list. Use letters for table footnotes.</w:t>
      </w:r>
    </w:p>
    <w:p w:rsidR="00E7436B" w:rsidRDefault="00E7436B">
      <w:pPr>
        <w:pStyle w:val="tablehead"/>
      </w:pPr>
      <w:r>
        <w:t>Table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29"/>
      </w:tblGrid>
      <w:tr w:rsidR="00FD0535">
        <w:trPr>
          <w:cantSplit/>
          <w:trHeight w:val="240"/>
          <w:tblHeader/>
        </w:trPr>
        <w:tc>
          <w:tcPr>
            <w:tcW w:w="720" w:type="dxa"/>
            <w:shd w:val="clear" w:color="auto" w:fill="auto"/>
            <w:vAlign w:val="center"/>
          </w:tcPr>
          <w:p w:rsidR="00E7436B" w:rsidRDefault="00E7436B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  <w:tc>
          <w:tcPr>
            <w:tcW w:w="4169" w:type="dxa"/>
            <w:gridSpan w:val="3"/>
            <w:shd w:val="clear" w:color="auto" w:fill="auto"/>
            <w:vAlign w:val="center"/>
          </w:tcPr>
          <w:p w:rsidR="00E7436B" w:rsidRDefault="00E7436B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</w:tr>
      <w:tr w:rsidR="00FD0535">
        <w:trPr>
          <w:cantSplit/>
          <w:trHeight w:val="240"/>
          <w:tblHeader/>
        </w:trPr>
        <w:tc>
          <w:tcPr>
            <w:tcW w:w="720" w:type="dxa"/>
            <w:shd w:val="clear" w:color="auto" w:fill="auto"/>
          </w:tcPr>
          <w:p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7436B" w:rsidRDefault="00E7436B">
            <w:pPr>
              <w:pStyle w:val="tablecolsub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subhead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436B" w:rsidRDefault="00E7436B">
            <w:pPr>
              <w:pStyle w:val="tablecolsubhead"/>
              <w:snapToGrid w:val="0"/>
            </w:pPr>
            <w:r>
              <w:t>Subhead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7436B" w:rsidRDefault="00E7436B">
            <w:pPr>
              <w:pStyle w:val="tablecolsubhead"/>
              <w:snapToGrid w:val="0"/>
            </w:pPr>
            <w:r>
              <w:t>Subhead</w:t>
            </w:r>
          </w:p>
        </w:tc>
      </w:tr>
      <w:tr w:rsidR="00FD0535">
        <w:trPr>
          <w:trHeight w:val="320"/>
        </w:trPr>
        <w:tc>
          <w:tcPr>
            <w:tcW w:w="720" w:type="dxa"/>
            <w:shd w:val="clear" w:color="auto" w:fill="auto"/>
            <w:vAlign w:val="center"/>
          </w:tcPr>
          <w:p w:rsidR="00E7436B" w:rsidRDefault="00E7436B">
            <w:pPr>
              <w:pStyle w:val="tablecopy"/>
              <w:snapToGrid w:val="0"/>
            </w:pPr>
            <w:r>
              <w:t>copy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7436B" w:rsidRDefault="00E7436B">
            <w:pPr>
              <w:pStyle w:val="tablecopy"/>
              <w:snapToGrid w:val="0"/>
            </w:pPr>
            <w:r>
              <w:t>More</w:t>
            </w:r>
            <w:r>
              <w:rPr>
                <w:rFonts w:eastAsia="Times New Roman"/>
              </w:rPr>
              <w:t xml:space="preserve"> </w:t>
            </w:r>
            <w:r>
              <w:t>table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copy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7436B" w:rsidRDefault="00E7436B">
      <w:pPr>
        <w:pStyle w:val="tablefootnote"/>
      </w:pPr>
      <w:r>
        <w:t>a.</w:t>
      </w:r>
      <w:r>
        <w:rPr>
          <w:rFonts w:eastAsia="Times New Roman"/>
        </w:rPr>
        <w:t xml:space="preserve"> </w:t>
      </w:r>
      <w:r>
        <w:t>Sample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footnote.</w:t>
      </w:r>
      <w:r>
        <w:rPr>
          <w:rFonts w:eastAsia="Times New Roman"/>
        </w:rPr>
        <w:t xml:space="preserve"> </w:t>
      </w:r>
      <w:r>
        <w:rPr>
          <w:i/>
          <w:iCs/>
        </w:rPr>
        <w:t>(table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footnote)</w:t>
      </w:r>
    </w:p>
    <w:p w:rsidR="00E7436B" w:rsidRDefault="00967B97">
      <w:pPr>
        <w:pStyle w:val="figurecaption"/>
        <w:rPr>
          <w:rFonts w:eastAsia="Times New Roman"/>
        </w:rPr>
      </w:pPr>
      <w:r>
        <w:rPr>
          <w:noProof/>
        </w:rPr>
        <w:pict>
          <v:shape id="Text Box 2" o:spid="_x0000_s1026" type="#_x0000_t202" style="position:absolute;left:0;text-align:left;margin-left:10.6pt;margin-top:-1.15pt;width:234.7pt;height:127pt;z-index:-3;visibility:visible;mso-wrap-distance-left:9.05pt;mso-wrap-distance-right:9.05pt" wrapcoords="-69 -128 -69 21600 21669 21600 21669 -128 -69 -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" strokeweight="0">
            <v:textbox inset="16.2pt,12.6pt,16.2pt,12.6pt">
              <w:txbxContent>
                <w:p w:rsidR="00E7436B" w:rsidRDefault="00E7436B">
                  <w:pPr>
                    <w:pStyle w:val="a0"/>
                  </w:pPr>
                  <w:r>
                    <w:t>We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suggest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that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you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use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text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box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to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insert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graphic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(ideally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300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dpi,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with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all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fonts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embedded)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because,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MSW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document,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this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method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somewhat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more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stable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than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directly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inserting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picture.</w:t>
                  </w:r>
                </w:p>
                <w:p w:rsidR="00E7436B" w:rsidRDefault="00E7436B">
                  <w:pPr>
                    <w:pStyle w:val="a0"/>
                    <w:spacing w:after="120"/>
                  </w:pPr>
                  <w:r>
                    <w:t>To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have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non-visible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rules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on</w:t>
                  </w:r>
                  <w:r>
                    <w:rPr>
                      <w:rFonts w:eastAsia="Times New Roman"/>
                    </w:rPr>
                    <w:t xml:space="preserve"> Example of a figure caption. </w:t>
                  </w:r>
                  <w:r>
                    <w:rPr>
                      <w:rFonts w:eastAsia="Times New Roman"/>
                      <w:i/>
                      <w:iCs/>
                    </w:rPr>
                    <w:t xml:space="preserve">(figure caption) </w:t>
                  </w:r>
                  <w:r>
                    <w:t>your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frame,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use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the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MSWord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pull-down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menu,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select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Format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&gt;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Borders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Shading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>&gt;</w:t>
                  </w:r>
                  <w:r>
                    <w:rPr>
                      <w:rFonts w:eastAsia="Times New Roman"/>
                    </w:rPr>
                    <w:t xml:space="preserve"> </w:t>
                  </w:r>
                  <w:proofErr w:type="gramStart"/>
                  <w:r>
                    <w:t>Select</w:t>
                  </w:r>
                  <w:r>
                    <w:rPr>
                      <w:rFonts w:eastAsia="Times New Roman"/>
                    </w:rPr>
                    <w:t xml:space="preserve"> ”</w:t>
                  </w:r>
                  <w:r>
                    <w:t>None</w:t>
                  </w:r>
                  <w:proofErr w:type="gramEnd"/>
                  <w:r>
                    <w:rPr>
                      <w:rFonts w:eastAsia="Times New Roman"/>
                    </w:rPr>
                    <w:t>”</w:t>
                  </w:r>
                  <w:r>
                    <w:t>.</w:t>
                  </w:r>
                </w:p>
              </w:txbxContent>
            </v:textbox>
            <w10:wrap type="tight"/>
          </v:shape>
        </w:pict>
      </w:r>
      <w:r w:rsidR="00E7436B">
        <w:t>Example</w:t>
      </w:r>
      <w:r w:rsidR="00E7436B">
        <w:rPr>
          <w:rFonts w:eastAsia="Times New Roman"/>
        </w:rPr>
        <w:t xml:space="preserve"> </w:t>
      </w:r>
      <w:r w:rsidR="00E7436B">
        <w:t>of</w:t>
      </w:r>
      <w:r w:rsidR="00E7436B">
        <w:rPr>
          <w:rFonts w:eastAsia="Times New Roman"/>
        </w:rPr>
        <w:t xml:space="preserve"> </w:t>
      </w:r>
      <w:r w:rsidR="00E7436B">
        <w:t>a</w:t>
      </w:r>
      <w:r w:rsidR="00E7436B">
        <w:rPr>
          <w:rFonts w:eastAsia="Times New Roman"/>
        </w:rPr>
        <w:t xml:space="preserve"> </w:t>
      </w:r>
      <w:r w:rsidR="00E7436B">
        <w:t>figure</w:t>
      </w:r>
      <w:r w:rsidR="00E7436B">
        <w:rPr>
          <w:rFonts w:eastAsia="Times New Roman"/>
        </w:rPr>
        <w:t xml:space="preserve"> </w:t>
      </w:r>
      <w:r w:rsidR="00E7436B">
        <w:t>caption.</w:t>
      </w:r>
      <w:r w:rsidR="00E7436B">
        <w:rPr>
          <w:rFonts w:eastAsia="Times New Roman"/>
        </w:rPr>
        <w:t xml:space="preserve"> </w:t>
      </w:r>
      <w:r w:rsidR="00E7436B">
        <w:rPr>
          <w:i/>
          <w:iCs/>
        </w:rPr>
        <w:t>(figure</w:t>
      </w:r>
      <w:r w:rsidR="00E7436B">
        <w:rPr>
          <w:rFonts w:eastAsia="Times New Roman"/>
          <w:i/>
          <w:iCs/>
        </w:rPr>
        <w:t xml:space="preserve"> </w:t>
      </w:r>
      <w:r w:rsidR="00E7436B">
        <w:rPr>
          <w:i/>
          <w:iCs/>
        </w:rPr>
        <w:t>caption)</w:t>
      </w:r>
    </w:p>
    <w:p w:rsidR="00E7436B" w:rsidRDefault="00E7436B">
      <w:pPr>
        <w:pStyle w:val="1"/>
      </w:pPr>
      <w:r>
        <w:rPr>
          <w:rFonts w:eastAsia="Times New Roman"/>
        </w:rPr>
        <w:t xml:space="preserve"> </w:t>
      </w:r>
      <w:r>
        <w:t>Copyright</w:t>
      </w:r>
      <w:r>
        <w:rPr>
          <w:rFonts w:eastAsia="Times New Roman"/>
        </w:rPr>
        <w:t xml:space="preserve"> </w:t>
      </w:r>
      <w:r>
        <w:t>Forms</w:t>
      </w:r>
    </w:p>
    <w:p w:rsidR="00E7436B" w:rsidRDefault="00E7436B">
      <w:pPr>
        <w:pStyle w:val="a0"/>
      </w:pP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submit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Copyright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</w:t>
      </w:r>
      <w:r>
        <w:t>(ECF)</w:t>
      </w:r>
      <w:r>
        <w:rPr>
          <w:rFonts w:eastAsia="Times New Roman"/>
        </w:rPr>
        <w:t xml:space="preserve"> as described in your </w:t>
      </w:r>
      <w:r>
        <w:t>author</w:t>
      </w:r>
      <w:r>
        <w:rPr>
          <w:rFonts w:eastAsia="Times New Roman"/>
        </w:rPr>
        <w:t>-</w:t>
      </w:r>
      <w:r>
        <w:t>kit</w:t>
      </w:r>
      <w:r>
        <w:rPr>
          <w:rFonts w:eastAsia="Times New Roman"/>
        </w:rPr>
        <w:t xml:space="preserve"> message</w:t>
      </w:r>
      <w:r>
        <w:t>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ORDER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PUBLISH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</w:p>
    <w:p w:rsidR="00E7436B" w:rsidRDefault="00E7436B">
      <w:pPr>
        <w:pStyle w:val="1"/>
        <w:numPr>
          <w:ilvl w:val="0"/>
          <w:numId w:val="0"/>
        </w:numPr>
      </w:pPr>
      <w:r>
        <w:t>Acknowledgment</w:t>
      </w:r>
    </w:p>
    <w:p w:rsidR="00E7436B" w:rsidRDefault="00E7436B">
      <w:pPr>
        <w:pStyle w:val="a0"/>
      </w:pPr>
      <w:r>
        <w:t>The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acknowledgment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America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e</w:t>
      </w:r>
      <w:r>
        <w:rPr>
          <w:rFonts w:eastAsia="Times New Roman"/>
        </w:rPr>
        <w:t xml:space="preserve">”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g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stilted</w:t>
      </w:r>
      <w:r>
        <w:rPr>
          <w:rFonts w:eastAsia="Times New Roman"/>
        </w:rPr>
        <w:t xml:space="preserve"> </w:t>
      </w:r>
      <w:r>
        <w:t>expression,</w:t>
      </w:r>
      <w:r>
        <w:rPr>
          <w:rFonts w:eastAsia="Times New Roman"/>
        </w:rPr>
        <w:t xml:space="preserve"> “</w:t>
      </w:r>
      <w:r>
        <w:t>One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</w:t>
      </w:r>
      <w:r>
        <w:rPr>
          <w:rFonts w:eastAsia="Times New Roman"/>
        </w:rPr>
        <w:t xml:space="preserve"> </w:t>
      </w:r>
      <w:r>
        <w:t>(R.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G.)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”  </w:t>
      </w:r>
      <w:r>
        <w:t>Instead,</w:t>
      </w:r>
      <w:r>
        <w:rPr>
          <w:rFonts w:eastAsia="Times New Roman"/>
        </w:rPr>
        <w:t xml:space="preserve"> </w:t>
      </w:r>
      <w:r>
        <w:t>try</w:t>
      </w:r>
      <w:r>
        <w:rPr>
          <w:rFonts w:eastAsia="Times New Roman"/>
        </w:rPr>
        <w:t xml:space="preserve"> </w:t>
      </w:r>
      <w:r>
        <w:br/>
      </w:r>
      <w:r>
        <w:rPr>
          <w:rFonts w:eastAsia="Times New Roman"/>
        </w:rPr>
        <w:t>“</w:t>
      </w:r>
      <w:r>
        <w:t>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Put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sponsor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here;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footnote.</w:t>
      </w:r>
    </w:p>
    <w:p w:rsidR="00E7436B" w:rsidRDefault="00E7436B">
      <w:pPr>
        <w:pStyle w:val="1"/>
        <w:numPr>
          <w:ilvl w:val="0"/>
          <w:numId w:val="0"/>
        </w:numPr>
      </w:pPr>
      <w:r>
        <w:t>References</w:t>
      </w:r>
    </w:p>
    <w:p w:rsidR="00E7436B" w:rsidRDefault="00E7436B">
      <w:pPr>
        <w:pStyle w:val="a0"/>
      </w:pPr>
      <w:r>
        <w:t>List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bibliographical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9-point</w:t>
      </w:r>
      <w:r>
        <w:rPr>
          <w:rFonts w:eastAsia="Times New Roman"/>
        </w:rPr>
        <w:t xml:space="preserve"> </w:t>
      </w:r>
      <w:r>
        <w:t>Times,</w:t>
      </w:r>
      <w:r>
        <w:rPr>
          <w:rFonts w:eastAsia="Times New Roman"/>
        </w:rPr>
        <w:t xml:space="preserve"> </w:t>
      </w:r>
      <w:r>
        <w:t>single-spaced,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enclose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brackets,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example: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Where</w:t>
      </w:r>
      <w:r>
        <w:rPr>
          <w:rFonts w:eastAsia="Times New Roman"/>
        </w:rPr>
        <w:t xml:space="preserve"> </w:t>
      </w:r>
      <w:r>
        <w:t>appropriate,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name(s)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editors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books.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citations</w:t>
      </w:r>
      <w:r>
        <w:rPr>
          <w:rFonts w:eastAsia="Times New Roman"/>
        </w:rPr>
        <w:t xml:space="preserve"> </w:t>
      </w:r>
      <w:r>
        <w:t>consecutively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brackets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follows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bracket</w:t>
      </w:r>
      <w:r>
        <w:rPr>
          <w:rFonts w:eastAsia="Times New Roman"/>
        </w:rPr>
        <w:t xml:space="preserve"> </w:t>
      </w:r>
      <w:r>
        <w:t>[2].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simply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number,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“</w:t>
      </w:r>
      <w:r>
        <w:t>[3]</w:t>
      </w:r>
      <w:r>
        <w:rPr>
          <w:rFonts w:eastAsia="Times New Roman"/>
        </w:rPr>
        <w:t>”—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Ref.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reference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>”. Do not use reference citations as nouns of a sentence (e.g., not: “as the writer explains in [1]”).</w:t>
      </w:r>
    </w:p>
    <w:p w:rsidR="00E7436B" w:rsidRDefault="00E7436B">
      <w:pPr>
        <w:pStyle w:val="a0"/>
      </w:pPr>
      <w:r>
        <w:t>Unless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six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proofErr w:type="gramStart"/>
      <w:r>
        <w:t>authors</w:t>
      </w:r>
      <w:r>
        <w:rPr>
          <w:rFonts w:eastAsia="Times New Roman"/>
        </w:rPr>
        <w:t>’</w:t>
      </w:r>
      <w:proofErr w:type="gramEnd"/>
      <w:r>
        <w:rPr>
          <w:rFonts w:eastAsia="Times New Roman"/>
        </w:rPr>
        <w:t xml:space="preserve"> </w:t>
      </w:r>
      <w:r>
        <w:t>names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published,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publication,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unpublished</w:t>
      </w:r>
      <w:r>
        <w:rPr>
          <w:rFonts w:eastAsia="Times New Roman"/>
        </w:rPr>
        <w:t xml:space="preserve">” </w:t>
      </w:r>
      <w:r>
        <w:t>[4].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accepted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in</w:t>
      </w:r>
      <w:r>
        <w:rPr>
          <w:rFonts w:eastAsia="Times New Roman"/>
        </w:rPr>
        <w:t xml:space="preserve"> </w:t>
      </w:r>
      <w:r>
        <w:t>press</w:t>
      </w:r>
      <w:r>
        <w:rPr>
          <w:rFonts w:eastAsia="Times New Roman"/>
        </w:rPr>
        <w:t xml:space="preserve">” </w:t>
      </w:r>
      <w:r>
        <w:t>[5].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except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proper</w:t>
      </w:r>
      <w:r>
        <w:rPr>
          <w:rFonts w:eastAsia="Times New Roman"/>
        </w:rPr>
        <w:t xml:space="preserve"> </w:t>
      </w:r>
      <w:r>
        <w:t>nouns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element</w:t>
      </w:r>
      <w:r>
        <w:rPr>
          <w:rFonts w:eastAsia="Times New Roman"/>
        </w:rPr>
        <w:t xml:space="preserve"> </w:t>
      </w:r>
      <w:r>
        <w:t>symbols.</w:t>
      </w:r>
    </w:p>
    <w:p w:rsidR="00E7436B" w:rsidRDefault="00E7436B">
      <w:pPr>
        <w:pStyle w:val="a0"/>
      </w:pPr>
      <w:r>
        <w:t>For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published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translation</w:t>
      </w:r>
      <w:r>
        <w:rPr>
          <w:rFonts w:eastAsia="Times New Roman"/>
        </w:rPr>
        <w:t xml:space="preserve"> </w:t>
      </w:r>
      <w:r>
        <w:t>journals,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first,</w:t>
      </w:r>
      <w:r>
        <w:rPr>
          <w:rFonts w:eastAsia="Times New Roman"/>
        </w:rPr>
        <w:t xml:space="preserve"> </w:t>
      </w:r>
      <w:r>
        <w:t>followed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foreign-language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[6].</w:t>
      </w:r>
    </w:p>
    <w:p w:rsidR="00E7436B" w:rsidRDefault="00E7436B">
      <w:pPr>
        <w:pStyle w:val="references"/>
      </w:pPr>
      <w:r>
        <w:t>G.</w:t>
      </w:r>
      <w:r>
        <w:rPr>
          <w:rFonts w:eastAsia="Times New Roman"/>
        </w:rPr>
        <w:t xml:space="preserve"> </w:t>
      </w:r>
      <w:r>
        <w:t>Eason,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Noble,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I.</w:t>
      </w:r>
      <w:r>
        <w:rPr>
          <w:rFonts w:eastAsia="Times New Roman"/>
        </w:rPr>
        <w:t xml:space="preserve"> </w:t>
      </w:r>
      <w:r>
        <w:t>N.</w:t>
      </w:r>
      <w:r>
        <w:rPr>
          <w:rFonts w:eastAsia="Times New Roman"/>
        </w:rPr>
        <w:t xml:space="preserve"> </w:t>
      </w:r>
      <w:r>
        <w:t>Sneddon,</w:t>
      </w:r>
      <w:r>
        <w:rPr>
          <w:rFonts w:eastAsia="Times New Roman"/>
        </w:rPr>
        <w:t xml:space="preserve"> “</w:t>
      </w:r>
      <w:r>
        <w:t>On</w:t>
      </w:r>
      <w:r>
        <w:rPr>
          <w:rFonts w:eastAsia="Times New Roman"/>
        </w:rPr>
        <w:t xml:space="preserve"> </w:t>
      </w:r>
      <w:r>
        <w:t>certain</w:t>
      </w:r>
      <w:r>
        <w:rPr>
          <w:rFonts w:eastAsia="Times New Roman"/>
        </w:rPr>
        <w:t xml:space="preserve"> </w:t>
      </w:r>
      <w:r>
        <w:t>integrals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Lipschitz-Hankel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involving</w:t>
      </w:r>
      <w:r>
        <w:rPr>
          <w:rFonts w:eastAsia="Times New Roman"/>
        </w:rPr>
        <w:t xml:space="preserve"> </w:t>
      </w:r>
      <w:r>
        <w:t>products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Bessel</w:t>
      </w:r>
      <w:r>
        <w:rPr>
          <w:rFonts w:eastAsia="Times New Roman"/>
        </w:rPr>
        <w:t xml:space="preserve"> </w:t>
      </w:r>
      <w:r>
        <w:t>functions,</w:t>
      </w:r>
      <w:r>
        <w:rPr>
          <w:rFonts w:eastAsia="Times New Roman"/>
        </w:rPr>
        <w:t xml:space="preserve">” </w:t>
      </w:r>
      <w:r>
        <w:t>Phil.</w:t>
      </w:r>
      <w:r>
        <w:rPr>
          <w:rFonts w:eastAsia="Times New Roman"/>
        </w:rPr>
        <w:t xml:space="preserve"> </w:t>
      </w:r>
      <w:r>
        <w:t>Trans.</w:t>
      </w:r>
      <w:r>
        <w:rPr>
          <w:rFonts w:eastAsia="Times New Roman"/>
        </w:rPr>
        <w:t xml:space="preserve"> </w:t>
      </w:r>
      <w:r>
        <w:t>Roy.</w:t>
      </w:r>
      <w:r>
        <w:rPr>
          <w:rFonts w:eastAsia="Times New Roman"/>
        </w:rPr>
        <w:t xml:space="preserve"> </w:t>
      </w:r>
      <w:r>
        <w:t>Soc.</w:t>
      </w:r>
      <w:r>
        <w:rPr>
          <w:rFonts w:eastAsia="Times New Roman"/>
        </w:rPr>
        <w:t xml:space="preserve"> </w:t>
      </w:r>
      <w:r>
        <w:t>London,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A247,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529</w:t>
      </w:r>
      <w:r>
        <w:rPr>
          <w:rFonts w:eastAsia="Times New Roman"/>
        </w:rPr>
        <w:t>–</w:t>
      </w:r>
      <w:r>
        <w:t>551,</w:t>
      </w:r>
      <w:r>
        <w:rPr>
          <w:rFonts w:eastAsia="Times New Roman"/>
        </w:rPr>
        <w:t xml:space="preserve"> </w:t>
      </w:r>
      <w:r>
        <w:t>April</w:t>
      </w:r>
      <w:r>
        <w:rPr>
          <w:rFonts w:eastAsia="Times New Roman"/>
        </w:rPr>
        <w:t xml:space="preserve"> </w:t>
      </w:r>
      <w:r>
        <w:t>1955.</w:t>
      </w:r>
      <w:r>
        <w:rPr>
          <w:rFonts w:eastAsia="Times New Roman"/>
        </w:rPr>
        <w:t xml:space="preserve"> </w:t>
      </w:r>
      <w:r>
        <w:rPr>
          <w:i/>
          <w:iCs/>
        </w:rPr>
        <w:t>(references)</w:t>
      </w:r>
    </w:p>
    <w:p w:rsidR="00E7436B" w:rsidRDefault="00E7436B">
      <w:pPr>
        <w:pStyle w:val="references"/>
      </w:pPr>
      <w:r>
        <w:lastRenderedPageBreak/>
        <w:t>J.</w:t>
      </w:r>
      <w:r>
        <w:rPr>
          <w:rFonts w:eastAsia="Times New Roman"/>
        </w:rPr>
        <w:t xml:space="preserve"> </w:t>
      </w:r>
      <w:r>
        <w:t>Clerk</w:t>
      </w:r>
      <w:r>
        <w:rPr>
          <w:rFonts w:eastAsia="Times New Roman"/>
        </w:rPr>
        <w:t xml:space="preserve"> </w:t>
      </w:r>
      <w:r>
        <w:t>Maxwell,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Treatise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Electricity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3rd</w:t>
      </w:r>
      <w:r>
        <w:rPr>
          <w:rFonts w:eastAsia="Times New Roman"/>
        </w:rPr>
        <w:t xml:space="preserve"> </w:t>
      </w:r>
      <w:r>
        <w:t>ed.,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2.</w:t>
      </w:r>
      <w:r>
        <w:rPr>
          <w:rFonts w:eastAsia="Times New Roman"/>
        </w:rPr>
        <w:t xml:space="preserve"> </w:t>
      </w:r>
      <w:r>
        <w:t>Oxford:</w:t>
      </w:r>
      <w:r>
        <w:rPr>
          <w:rFonts w:eastAsia="Times New Roman"/>
        </w:rPr>
        <w:t xml:space="preserve"> </w:t>
      </w:r>
      <w:r>
        <w:t>Clarendon,</w:t>
      </w:r>
      <w:r>
        <w:rPr>
          <w:rFonts w:eastAsia="Times New Roman"/>
        </w:rPr>
        <w:t xml:space="preserve"> </w:t>
      </w:r>
      <w:r>
        <w:t>1892,</w:t>
      </w:r>
      <w:r>
        <w:rPr>
          <w:rFonts w:eastAsia="Times New Roman"/>
        </w:rPr>
        <w:t xml:space="preserve"> </w:t>
      </w:r>
      <w:r>
        <w:t>pp.68</w:t>
      </w:r>
      <w:r>
        <w:rPr>
          <w:rFonts w:eastAsia="Times New Roman"/>
        </w:rPr>
        <w:t>–</w:t>
      </w:r>
      <w:r>
        <w:t>73.</w:t>
      </w:r>
    </w:p>
    <w:p w:rsidR="00E7436B" w:rsidRDefault="00E7436B">
      <w:pPr>
        <w:pStyle w:val="references"/>
      </w:pPr>
      <w:r>
        <w:t>I.</w:t>
      </w:r>
      <w:r>
        <w:rPr>
          <w:rFonts w:eastAsia="Times New Roman"/>
        </w:rPr>
        <w:t xml:space="preserve"> </w:t>
      </w:r>
      <w:r>
        <w:t>S.</w:t>
      </w:r>
      <w:r>
        <w:rPr>
          <w:rFonts w:eastAsia="Times New Roman"/>
        </w:rPr>
        <w:t xml:space="preserve"> </w:t>
      </w:r>
      <w:r>
        <w:t>Jacobs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C.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Bean,</w:t>
      </w:r>
      <w:r>
        <w:rPr>
          <w:rFonts w:eastAsia="Times New Roman"/>
        </w:rPr>
        <w:t xml:space="preserve"> “</w:t>
      </w:r>
      <w:r>
        <w:t>Fine</w:t>
      </w:r>
      <w:r>
        <w:rPr>
          <w:rFonts w:eastAsia="Times New Roman"/>
        </w:rPr>
        <w:t xml:space="preserve"> </w:t>
      </w:r>
      <w:r>
        <w:t>particles,</w:t>
      </w:r>
      <w:r>
        <w:rPr>
          <w:rFonts w:eastAsia="Times New Roman"/>
        </w:rPr>
        <w:t xml:space="preserve"> </w:t>
      </w:r>
      <w:r>
        <w:t>thin</w:t>
      </w:r>
      <w:r>
        <w:rPr>
          <w:rFonts w:eastAsia="Times New Roman"/>
        </w:rPr>
        <w:t xml:space="preserve"> </w:t>
      </w:r>
      <w:r>
        <w:t>films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exchange</w:t>
      </w:r>
      <w:r>
        <w:rPr>
          <w:rFonts w:eastAsia="Times New Roman"/>
        </w:rPr>
        <w:t xml:space="preserve"> </w:t>
      </w:r>
      <w:r>
        <w:t>anisotropy,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III,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T.</w:t>
      </w:r>
      <w:r>
        <w:rPr>
          <w:rFonts w:eastAsia="Times New Roman"/>
        </w:rPr>
        <w:t xml:space="preserve"> </w:t>
      </w:r>
      <w:proofErr w:type="spellStart"/>
      <w:r>
        <w:t>Rado</w:t>
      </w:r>
      <w:proofErr w:type="spellEnd"/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H.</w:t>
      </w:r>
      <w:r>
        <w:rPr>
          <w:rFonts w:eastAsia="Times New Roman"/>
        </w:rPr>
        <w:t xml:space="preserve"> </w:t>
      </w:r>
      <w:r>
        <w:t>Suhl,</w:t>
      </w:r>
      <w:r>
        <w:rPr>
          <w:rFonts w:eastAsia="Times New Roman"/>
        </w:rPr>
        <w:t xml:space="preserve"> </w:t>
      </w:r>
      <w:r>
        <w:t>Eds.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York:</w:t>
      </w:r>
      <w:r>
        <w:rPr>
          <w:rFonts w:eastAsia="Times New Roman"/>
        </w:rPr>
        <w:t xml:space="preserve"> </w:t>
      </w:r>
      <w:r>
        <w:t>Academic,</w:t>
      </w:r>
      <w:r>
        <w:rPr>
          <w:rFonts w:eastAsia="Times New Roman"/>
        </w:rPr>
        <w:t xml:space="preserve"> </w:t>
      </w:r>
      <w:r>
        <w:t>1963,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271</w:t>
      </w:r>
      <w:r>
        <w:rPr>
          <w:rFonts w:eastAsia="Times New Roman"/>
        </w:rPr>
        <w:t>–</w:t>
      </w:r>
      <w:r>
        <w:t>350.</w:t>
      </w:r>
    </w:p>
    <w:p w:rsidR="00E7436B" w:rsidRDefault="00E7436B">
      <w:pPr>
        <w:pStyle w:val="references"/>
      </w:pPr>
      <w:r>
        <w:t>K.</w:t>
      </w:r>
      <w:r>
        <w:rPr>
          <w:rFonts w:eastAsia="Times New Roman"/>
        </w:rPr>
        <w:t xml:space="preserve"> </w:t>
      </w:r>
      <w:r>
        <w:t>Elissa,</w:t>
      </w:r>
      <w:r>
        <w:rPr>
          <w:rFonts w:eastAsia="Times New Roman"/>
        </w:rPr>
        <w:t xml:space="preserve"> “</w:t>
      </w:r>
      <w:r>
        <w:t>Title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known,</w:t>
      </w:r>
      <w:r>
        <w:rPr>
          <w:rFonts w:eastAsia="Times New Roman"/>
        </w:rPr>
        <w:t xml:space="preserve">” </w:t>
      </w:r>
      <w:r>
        <w:t>unpublished.</w:t>
      </w:r>
    </w:p>
    <w:p w:rsidR="00E7436B" w:rsidRDefault="00E7436B">
      <w:pPr>
        <w:pStyle w:val="references"/>
      </w:pPr>
      <w:r>
        <w:t>R.</w:t>
      </w:r>
      <w:r>
        <w:rPr>
          <w:rFonts w:eastAsia="Times New Roman"/>
        </w:rPr>
        <w:t xml:space="preserve"> </w:t>
      </w:r>
      <w:r>
        <w:t>Nicole,</w:t>
      </w:r>
      <w:r>
        <w:rPr>
          <w:rFonts w:eastAsia="Times New Roman"/>
        </w:rPr>
        <w:t xml:space="preserve"> “</w:t>
      </w:r>
      <w:r>
        <w:t>Title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capitalized,</w:t>
      </w:r>
      <w:r>
        <w:rPr>
          <w:rFonts w:eastAsia="Times New Roman"/>
        </w:rPr>
        <w:t xml:space="preserve">” </w:t>
      </w:r>
      <w:r>
        <w:t>J.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Stand.</w:t>
      </w:r>
      <w:r>
        <w:rPr>
          <w:rFonts w:eastAsia="Times New Roman"/>
        </w:rPr>
        <w:t xml:space="preserve"> </w:t>
      </w:r>
      <w:r>
        <w:t>Abbrev.,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press.</w:t>
      </w:r>
    </w:p>
    <w:p w:rsidR="00E7436B" w:rsidRDefault="00E7436B">
      <w:pPr>
        <w:pStyle w:val="references"/>
      </w:pPr>
      <w:r>
        <w:t>Y.</w:t>
      </w:r>
      <w:r>
        <w:rPr>
          <w:rFonts w:eastAsia="Times New Roman"/>
        </w:rPr>
        <w:t xml:space="preserve"> </w:t>
      </w:r>
      <w:r>
        <w:t>Yorozu,</w:t>
      </w:r>
      <w:r>
        <w:rPr>
          <w:rFonts w:eastAsia="Times New Roman"/>
        </w:rPr>
        <w:t xml:space="preserve"> </w:t>
      </w:r>
      <w:r>
        <w:t>M.</w:t>
      </w:r>
      <w:r>
        <w:rPr>
          <w:rFonts w:eastAsia="Times New Roman"/>
        </w:rPr>
        <w:t xml:space="preserve"> </w:t>
      </w:r>
      <w:r>
        <w:t>Hirano,</w:t>
      </w:r>
      <w:r>
        <w:rPr>
          <w:rFonts w:eastAsia="Times New Roman"/>
        </w:rPr>
        <w:t xml:space="preserve"> </w:t>
      </w:r>
      <w:r>
        <w:t>K.</w:t>
      </w:r>
      <w:r>
        <w:rPr>
          <w:rFonts w:eastAsia="Times New Roman"/>
        </w:rPr>
        <w:t xml:space="preserve"> </w:t>
      </w:r>
      <w:r>
        <w:t>Oka,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Y.</w:t>
      </w:r>
      <w:r>
        <w:rPr>
          <w:rFonts w:eastAsia="Times New Roman"/>
        </w:rPr>
        <w:t xml:space="preserve"> </w:t>
      </w:r>
      <w:r>
        <w:t>Tagawa,</w:t>
      </w:r>
      <w:r>
        <w:rPr>
          <w:rFonts w:eastAsia="Times New Roman"/>
        </w:rPr>
        <w:t xml:space="preserve"> “</w:t>
      </w:r>
      <w:r>
        <w:t>Electron</w:t>
      </w:r>
      <w:r>
        <w:rPr>
          <w:rFonts w:eastAsia="Times New Roman"/>
        </w:rPr>
        <w:t xml:space="preserve"> </w:t>
      </w:r>
      <w:r>
        <w:t>spectroscopy</w:t>
      </w:r>
      <w:r>
        <w:rPr>
          <w:rFonts w:eastAsia="Times New Roman"/>
        </w:rPr>
        <w:t xml:space="preserve"> </w:t>
      </w:r>
      <w:r>
        <w:t>studies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magneto-optical</w:t>
      </w:r>
      <w:r>
        <w:rPr>
          <w:rFonts w:eastAsia="Times New Roman"/>
        </w:rPr>
        <w:t xml:space="preserve"> </w:t>
      </w:r>
      <w:r>
        <w:t>media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plastic</w:t>
      </w:r>
      <w:r>
        <w:rPr>
          <w:rFonts w:eastAsia="Times New Roman"/>
        </w:rPr>
        <w:t xml:space="preserve"> </w:t>
      </w:r>
      <w:r>
        <w:t>substrate</w:t>
      </w:r>
      <w:r>
        <w:rPr>
          <w:rFonts w:eastAsia="Times New Roman"/>
        </w:rPr>
        <w:t xml:space="preserve"> </w:t>
      </w:r>
      <w:r>
        <w:t>interface,</w:t>
      </w:r>
      <w:r>
        <w:rPr>
          <w:rFonts w:eastAsia="Times New Roman"/>
        </w:rPr>
        <w:t xml:space="preserve">” </w:t>
      </w:r>
      <w:r>
        <w:t>IEEE</w:t>
      </w:r>
      <w:r>
        <w:rPr>
          <w:rFonts w:eastAsia="Times New Roman"/>
        </w:rPr>
        <w:t xml:space="preserve"> </w:t>
      </w:r>
      <w:r>
        <w:t>Transl.</w:t>
      </w:r>
      <w:r>
        <w:rPr>
          <w:rFonts w:eastAsia="Times New Roman"/>
        </w:rPr>
        <w:t xml:space="preserve"> </w:t>
      </w:r>
      <w:r>
        <w:t>J.</w:t>
      </w:r>
      <w:r>
        <w:rPr>
          <w:rFonts w:eastAsia="Times New Roman"/>
        </w:rPr>
        <w:t xml:space="preserve"> </w:t>
      </w:r>
      <w:proofErr w:type="spellStart"/>
      <w:r>
        <w:t>Magn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740</w:t>
      </w:r>
      <w:r>
        <w:rPr>
          <w:rFonts w:eastAsia="Times New Roman"/>
        </w:rPr>
        <w:t>–</w:t>
      </w:r>
      <w:r>
        <w:t>741,</w:t>
      </w:r>
      <w:r>
        <w:rPr>
          <w:rFonts w:eastAsia="Times New Roman"/>
        </w:rPr>
        <w:t xml:space="preserve"> </w:t>
      </w:r>
      <w:r>
        <w:t>August</w:t>
      </w:r>
      <w:r>
        <w:rPr>
          <w:rFonts w:eastAsia="Times New Roman"/>
        </w:rPr>
        <w:t xml:space="preserve"> </w:t>
      </w:r>
      <w:r>
        <w:t>1987</w:t>
      </w:r>
      <w:r>
        <w:rPr>
          <w:rFonts w:eastAsia="Times New Roman"/>
        </w:rPr>
        <w:t xml:space="preserve"> </w:t>
      </w:r>
      <w:r>
        <w:t>[Digests</w:t>
      </w:r>
      <w:r>
        <w:rPr>
          <w:rFonts w:eastAsia="Times New Roman"/>
        </w:rPr>
        <w:t xml:space="preserve"> </w:t>
      </w:r>
      <w:r>
        <w:t>9th</w:t>
      </w:r>
      <w:r>
        <w:rPr>
          <w:rFonts w:eastAsia="Times New Roman"/>
        </w:rPr>
        <w:t xml:space="preserve"> </w:t>
      </w:r>
      <w:r>
        <w:t>Annual</w:t>
      </w:r>
      <w:r>
        <w:rPr>
          <w:rFonts w:eastAsia="Times New Roman"/>
        </w:rPr>
        <w:t xml:space="preserve"> </w:t>
      </w:r>
      <w:r>
        <w:t>Conf.</w:t>
      </w:r>
      <w:r>
        <w:rPr>
          <w:rFonts w:eastAsia="Times New Roman"/>
        </w:rPr>
        <w:t xml:space="preserve"> </w:t>
      </w:r>
      <w:r>
        <w:t>Magnetics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301,</w:t>
      </w:r>
      <w:r>
        <w:rPr>
          <w:rFonts w:eastAsia="Times New Roman"/>
        </w:rPr>
        <w:t xml:space="preserve"> </w:t>
      </w:r>
      <w:r>
        <w:t>1982].</w:t>
      </w:r>
    </w:p>
    <w:p w:rsidR="00E7436B" w:rsidRDefault="00E7436B">
      <w:pPr>
        <w:pStyle w:val="references"/>
        <w:sectPr w:rsidR="00E7436B">
          <w:type w:val="continuous"/>
          <w:pgSz w:w="11906" w:h="16838"/>
          <w:pgMar w:top="1080" w:right="737" w:bottom="2432" w:left="737" w:header="720" w:footer="720" w:gutter="0"/>
          <w:cols w:num="2" w:space="360"/>
          <w:docGrid w:linePitch="360"/>
        </w:sectPr>
      </w:pPr>
      <w:r>
        <w:t>M.</w:t>
      </w:r>
      <w:r>
        <w:rPr>
          <w:rFonts w:eastAsia="Times New Roman"/>
        </w:rPr>
        <w:t xml:space="preserve"> </w:t>
      </w:r>
      <w:r>
        <w:t>Young,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Technical</w:t>
      </w:r>
      <w:r>
        <w:rPr>
          <w:rFonts w:eastAsia="Times New Roman"/>
        </w:rPr>
        <w:t xml:space="preserve"> </w:t>
      </w:r>
      <w:r>
        <w:t>Writer's</w:t>
      </w:r>
      <w:r>
        <w:rPr>
          <w:rFonts w:eastAsia="Times New Roman"/>
        </w:rPr>
        <w:t xml:space="preserve"> </w:t>
      </w:r>
      <w:r>
        <w:t>Handbook.</w:t>
      </w:r>
      <w:r>
        <w:rPr>
          <w:rFonts w:eastAsia="Times New Roman"/>
        </w:rPr>
        <w:t xml:space="preserve"> </w:t>
      </w:r>
      <w:r>
        <w:t>Mill</w:t>
      </w:r>
      <w:r>
        <w:rPr>
          <w:rFonts w:eastAsia="Times New Roman"/>
        </w:rPr>
        <w:t xml:space="preserve"> </w:t>
      </w:r>
      <w:r>
        <w:t>Valley,</w:t>
      </w:r>
      <w:r>
        <w:rPr>
          <w:rFonts w:eastAsia="Times New Roman"/>
        </w:rPr>
        <w:t xml:space="preserve"> </w:t>
      </w:r>
      <w:r>
        <w:t>CA: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 </w:t>
      </w:r>
      <w:r>
        <w:t>Science,</w:t>
      </w:r>
      <w:r>
        <w:rPr>
          <w:rFonts w:eastAsia="Times New Roman"/>
        </w:rPr>
        <w:t xml:space="preserve"> </w:t>
      </w:r>
      <w:r>
        <w:t>1989.</w:t>
      </w:r>
    </w:p>
    <w:p w:rsidR="00E7436B" w:rsidRDefault="00E7436B"/>
    <w:sectPr w:rsidR="00E7436B">
      <w:type w:val="continuous"/>
      <w:pgSz w:w="11906" w:h="16838"/>
      <w:pgMar w:top="1080" w:right="737" w:bottom="2432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B6" w:rsidRDefault="00730FB6" w:rsidP="003620A1">
      <w:r>
        <w:separator/>
      </w:r>
    </w:p>
  </w:endnote>
  <w:endnote w:type="continuationSeparator" w:id="0">
    <w:p w:rsidR="00730FB6" w:rsidRDefault="00730FB6" w:rsidP="003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A1" w:rsidRDefault="003620A1" w:rsidP="003620A1">
    <w:pPr>
      <w:pStyle w:val="a8"/>
      <w:tabs>
        <w:tab w:val="clear" w:pos="4513"/>
        <w:tab w:val="clear" w:pos="9026"/>
        <w:tab w:val="center" w:pos="5216"/>
        <w:tab w:val="right" w:pos="1043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B6" w:rsidRDefault="00730FB6" w:rsidP="003620A1">
      <w:r>
        <w:separator/>
      </w:r>
    </w:p>
  </w:footnote>
  <w:footnote w:type="continuationSeparator" w:id="0">
    <w:p w:rsidR="00730FB6" w:rsidRDefault="00730FB6" w:rsidP="0036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1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pStyle w:val="2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pStyle w:val="3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6"/>
        <w:vertAlign w:val="superscrip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tablehead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figurecaption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2BF"/>
    <w:rsid w:val="00002A7E"/>
    <w:rsid w:val="000342BF"/>
    <w:rsid w:val="00062F3C"/>
    <w:rsid w:val="00093E35"/>
    <w:rsid w:val="001B64C9"/>
    <w:rsid w:val="00276E80"/>
    <w:rsid w:val="00346B33"/>
    <w:rsid w:val="003620A1"/>
    <w:rsid w:val="00393A04"/>
    <w:rsid w:val="00477955"/>
    <w:rsid w:val="004952F7"/>
    <w:rsid w:val="005A1213"/>
    <w:rsid w:val="006212BE"/>
    <w:rsid w:val="00642E90"/>
    <w:rsid w:val="006F4190"/>
    <w:rsid w:val="00730FB6"/>
    <w:rsid w:val="00761F9C"/>
    <w:rsid w:val="007D5C1B"/>
    <w:rsid w:val="00823290"/>
    <w:rsid w:val="00835DBA"/>
    <w:rsid w:val="0096552F"/>
    <w:rsid w:val="00967B97"/>
    <w:rsid w:val="00B97109"/>
    <w:rsid w:val="00BD56A7"/>
    <w:rsid w:val="00C27536"/>
    <w:rsid w:val="00D84B7E"/>
    <w:rsid w:val="00E7436B"/>
    <w:rsid w:val="00EA7A8C"/>
    <w:rsid w:val="00F6497A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BBECB0"/>
  <w15:chartTrackingRefBased/>
  <w15:docId w15:val="{3BFD786E-8C10-4766-9669-D860A674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center"/>
    </w:pPr>
    <w:rPr>
      <w:rFonts w:eastAsia="SimSun"/>
      <w:lang w:eastAsia="zh-CN" w:bidi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tabs>
        <w:tab w:val="left" w:pos="216"/>
        <w:tab w:val="left" w:pos="283"/>
        <w:tab w:val="left" w:pos="340"/>
        <w:tab w:val="left" w:pos="397"/>
      </w:tabs>
      <w:spacing w:before="160" w:after="80"/>
      <w:outlineLvl w:val="0"/>
    </w:pPr>
    <w:rPr>
      <w:smallCaps/>
      <w:lang w:eastAsia="en-US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eastAsia="en-US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eastAsia="en-US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eastAsia="en-US"/>
    </w:rPr>
  </w:style>
  <w:style w:type="paragraph" w:styleId="5">
    <w:name w:val="heading 5"/>
    <w:basedOn w:val="a"/>
    <w:next w:val="a0"/>
    <w:qFormat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3">
    <w:name w:val="WW8Num1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16"/>
      <w:szCs w:val="16"/>
      <w:vertAlign w:val="superscript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4">
    <w:name w:val="WW8Num1z4"/>
    <w:rPr>
      <w:rFonts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3">
    <w:name w:val="WW8Num5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0">
    <w:name w:val="Body Text"/>
    <w:basedOn w:val="a"/>
    <w:pPr>
      <w:spacing w:after="6"/>
      <w:ind w:firstLine="288"/>
      <w:jc w:val="both"/>
    </w:pPr>
    <w:rPr>
      <w:spacing w:val="-1"/>
    </w:rPr>
  </w:style>
  <w:style w:type="paragraph" w:styleId="a4">
    <w:name w:val="List"/>
    <w:basedOn w:val="a0"/>
    <w:rPr>
      <w:rFonts w:cs="Lohit Hind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bstract">
    <w:name w:val="Abstract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 w:bidi="ar-SA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eastAsia="zh-CN" w:bidi="ar-SA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  <w:lang w:bidi="ar-SA"/>
    </w:rPr>
  </w:style>
  <w:style w:type="paragraph" w:customStyle="1" w:styleId="bulletlist">
    <w:name w:val="bullet list"/>
    <w:basedOn w:val="a0"/>
    <w:pPr>
      <w:numPr>
        <w:numId w:val="3"/>
      </w:numPr>
      <w:tabs>
        <w:tab w:val="left" w:pos="648"/>
      </w:tabs>
    </w:pPr>
  </w:style>
  <w:style w:type="paragraph" w:customStyle="1" w:styleId="equation">
    <w:name w:val="equation"/>
    <w:basedOn w:val="a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6"/>
      </w:numPr>
      <w:suppressAutoHyphens/>
      <w:spacing w:before="80" w:after="200"/>
      <w:jc w:val="center"/>
    </w:pPr>
    <w:rPr>
      <w:rFonts w:eastAsia="SimSun"/>
      <w:sz w:val="16"/>
      <w:szCs w:val="16"/>
      <w:lang w:bidi="ar-SA"/>
    </w:rPr>
  </w:style>
  <w:style w:type="paragraph" w:customStyle="1" w:styleId="footnote">
    <w:name w:val="footnote"/>
    <w:pPr>
      <w:numPr>
        <w:numId w:val="2"/>
      </w:numPr>
      <w:tabs>
        <w:tab w:val="left" w:pos="648"/>
      </w:tabs>
      <w:suppressAutoHyphens/>
      <w:spacing w:after="40"/>
    </w:pPr>
    <w:rPr>
      <w:rFonts w:eastAsia="SimSun"/>
      <w:sz w:val="16"/>
      <w:szCs w:val="16"/>
      <w:lang w:eastAsia="zh-CN" w:bidi="ar-SA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  <w:lang w:bidi="ar-SA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  <w:lang w:bidi="ar-SA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  <w:lang w:bidi="ar-SA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atLeast"/>
      <w:jc w:val="both"/>
    </w:pPr>
    <w:rPr>
      <w:rFonts w:eastAsia="MS Mincho"/>
      <w:sz w:val="18"/>
      <w:szCs w:val="16"/>
      <w:lang w:bidi="ar-SA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 w:bidi="ar-SA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  <w:lang w:bidi="ar-SA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eastAsia="zh-CN" w:bidi="ar-SA"/>
    </w:rPr>
  </w:style>
  <w:style w:type="paragraph" w:customStyle="1" w:styleId="tablehead">
    <w:name w:val="table head"/>
    <w:pPr>
      <w:numPr>
        <w:numId w:val="5"/>
      </w:numPr>
      <w:tabs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  <w:lang w:bidi="ar-SA"/>
    </w:rPr>
  </w:style>
  <w:style w:type="paragraph" w:customStyle="1" w:styleId="Framecontents">
    <w:name w:val="Frame contents"/>
    <w:basedOn w:val="a0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styleId="a6">
    <w:name w:val="header"/>
    <w:basedOn w:val="a"/>
    <w:link w:val="a7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3620A1"/>
    <w:rPr>
      <w:rFonts w:eastAsia="SimSun"/>
      <w:lang w:eastAsia="zh-CN" w:bidi="ar-SA"/>
    </w:rPr>
  </w:style>
  <w:style w:type="paragraph" w:styleId="a8">
    <w:name w:val="footer"/>
    <w:basedOn w:val="a"/>
    <w:link w:val="a9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3620A1"/>
    <w:rPr>
      <w:rFonts w:eastAsia="SimSun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3620A1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link w:val="aa"/>
    <w:uiPriority w:val="99"/>
    <w:semiHidden/>
    <w:rsid w:val="003620A1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2247</Words>
  <Characters>12814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chuchart</cp:lastModifiedBy>
  <cp:revision>2</cp:revision>
  <cp:lastPrinted>1900-12-31T17:00:00Z</cp:lastPrinted>
  <dcterms:created xsi:type="dcterms:W3CDTF">2018-09-25T08:22:00Z</dcterms:created>
  <dcterms:modified xsi:type="dcterms:W3CDTF">2018-09-25T08:22:00Z</dcterms:modified>
</cp:coreProperties>
</file>